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1341" w:type="dxa"/>
        <w:tblInd w:w="-601" w:type="dxa"/>
        <w:tblLayout w:type="fixed"/>
        <w:tblLook w:val="04A0" w:firstRow="1" w:lastRow="0" w:firstColumn="1" w:lastColumn="0" w:noHBand="0" w:noVBand="1"/>
      </w:tblPr>
      <w:tblGrid>
        <w:gridCol w:w="5671"/>
        <w:gridCol w:w="5670"/>
      </w:tblGrid>
      <w:tr w:rsidR="00453226" w:rsidRPr="003A1CF1" w:rsidTr="00453226">
        <w:tc>
          <w:tcPr>
            <w:tcW w:w="5671" w:type="dxa"/>
          </w:tcPr>
          <w:p w:rsidR="00053311" w:rsidRDefault="00053311" w:rsidP="00053311">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NO-PROFIT </w:t>
            </w:r>
            <w:r w:rsidRPr="00ED38E5">
              <w:rPr>
                <w:color w:val="000000"/>
                <w:sz w:val="24"/>
                <w:szCs w:val="24"/>
              </w:rPr>
              <w:t>(*)</w:t>
            </w:r>
          </w:p>
          <w:p w:rsidR="00053311" w:rsidRDefault="00053311" w:rsidP="00053311">
            <w:pPr>
              <w:tabs>
                <w:tab w:val="right" w:leader="dot" w:pos="8309"/>
              </w:tabs>
              <w:rPr>
                <w:b/>
                <w:color w:val="000000"/>
                <w:sz w:val="24"/>
                <w:szCs w:val="24"/>
              </w:rPr>
            </w:pPr>
            <w:r>
              <w:rPr>
                <w:b/>
                <w:color w:val="000000"/>
                <w:sz w:val="24"/>
                <w:szCs w:val="24"/>
              </w:rPr>
              <w:t>TRA L’ASST DI MONZA E _________________________</w:t>
            </w:r>
          </w:p>
          <w:p w:rsidR="00053311" w:rsidRDefault="00053311" w:rsidP="00053311">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“___________________________________________”</w:t>
            </w:r>
          </w:p>
          <w:p w:rsidR="00053311" w:rsidRDefault="00053311" w:rsidP="00053311">
            <w:pPr>
              <w:tabs>
                <w:tab w:val="right" w:leader="dot" w:pos="8309"/>
              </w:tabs>
              <w:rPr>
                <w:b/>
                <w:color w:val="000000"/>
                <w:sz w:val="24"/>
                <w:szCs w:val="24"/>
              </w:rPr>
            </w:pPr>
            <w:r>
              <w:rPr>
                <w:b/>
                <w:color w:val="000000"/>
                <w:sz w:val="24"/>
                <w:szCs w:val="24"/>
              </w:rPr>
              <w:t>PROTOCOLLO CODICE __________________________</w:t>
            </w:r>
          </w:p>
          <w:p w:rsidR="00053311" w:rsidRDefault="00053311" w:rsidP="00053311">
            <w:pPr>
              <w:tabs>
                <w:tab w:val="right" w:leader="dot" w:pos="8309"/>
              </w:tabs>
              <w:rPr>
                <w:b/>
                <w:color w:val="000000"/>
                <w:sz w:val="24"/>
                <w:szCs w:val="24"/>
              </w:rPr>
            </w:pPr>
            <w:r>
              <w:rPr>
                <w:b/>
                <w:color w:val="000000"/>
                <w:sz w:val="24"/>
                <w:szCs w:val="24"/>
              </w:rPr>
              <w:t>PRESSO LA S.C. ________________________________</w:t>
            </w:r>
          </w:p>
          <w:p w:rsidR="00053311" w:rsidRDefault="00053311" w:rsidP="00053311">
            <w:pPr>
              <w:tabs>
                <w:tab w:val="right" w:leader="dot" w:pos="8309"/>
              </w:tabs>
              <w:rPr>
                <w:b/>
                <w:color w:val="000000"/>
                <w:sz w:val="24"/>
                <w:szCs w:val="24"/>
              </w:rPr>
            </w:pPr>
          </w:p>
          <w:p w:rsidR="00053311" w:rsidRPr="00ED38E5" w:rsidRDefault="00053311" w:rsidP="00053311">
            <w:pPr>
              <w:tabs>
                <w:tab w:val="right" w:leader="dot" w:pos="8309"/>
              </w:tabs>
              <w:jc w:val="both"/>
              <w:rPr>
                <w:color w:val="000000"/>
                <w:sz w:val="20"/>
                <w:szCs w:val="20"/>
              </w:rPr>
            </w:pPr>
            <w:r w:rsidRPr="00ED38E5">
              <w:rPr>
                <w:color w:val="000000"/>
                <w:sz w:val="24"/>
                <w:szCs w:val="24"/>
              </w:rPr>
              <w:t xml:space="preserve">(*) </w:t>
            </w:r>
            <w:r w:rsidRPr="00ED38E5">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ED38E5">
              <w:rPr>
                <w:color w:val="000000"/>
                <w:sz w:val="20"/>
                <w:szCs w:val="20"/>
              </w:rPr>
              <w:t xml:space="preserve">sui dispositivi medici” </w:t>
            </w:r>
          </w:p>
          <w:p w:rsidR="00053311" w:rsidRPr="006C165C" w:rsidRDefault="00053311" w:rsidP="00053311">
            <w:pPr>
              <w:tabs>
                <w:tab w:val="right" w:leader="dot" w:pos="8309"/>
              </w:tabs>
              <w:jc w:val="center"/>
              <w:rPr>
                <w:b/>
                <w:color w:val="000000"/>
                <w:sz w:val="24"/>
                <w:szCs w:val="24"/>
              </w:rPr>
            </w:pP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TRA</w:t>
            </w:r>
          </w:p>
          <w:p w:rsidR="00053311" w:rsidRPr="006C165C" w:rsidRDefault="00053311" w:rsidP="00053311">
            <w:pPr>
              <w:tabs>
                <w:tab w:val="right" w:leader="dot" w:pos="6010"/>
                <w:tab w:val="right" w:pos="9711"/>
              </w:tabs>
              <w:jc w:val="both"/>
              <w:rPr>
                <w:color w:val="000000"/>
                <w:sz w:val="24"/>
                <w:szCs w:val="24"/>
              </w:rPr>
            </w:pPr>
          </w:p>
          <w:p w:rsidR="00053311" w:rsidRPr="00ED38E5" w:rsidRDefault="00053311" w:rsidP="00053311">
            <w:pPr>
              <w:jc w:val="both"/>
              <w:rPr>
                <w:sz w:val="24"/>
                <w:szCs w:val="24"/>
              </w:rPr>
            </w:pPr>
            <w:r w:rsidRPr="00ED38E5">
              <w:rPr>
                <w:sz w:val="24"/>
              </w:rPr>
              <w:t>Azienda Socio Sanitaria Territoriale – ASST di Monza (d'ora innanzi denominato/</w:t>
            </w:r>
            <w:proofErr w:type="spellStart"/>
            <w:r w:rsidRPr="00ED38E5">
              <w:rPr>
                <w:sz w:val="24"/>
              </w:rPr>
              <w:t>a“Ente</w:t>
            </w:r>
            <w:proofErr w:type="spellEnd"/>
            <w:r w:rsidRPr="00ED38E5">
              <w:rPr>
                <w:sz w:val="24"/>
              </w:rPr>
              <w:t>"), con sede legale in via Pergolesi 33, 20900 Monza (MB), C.F. e P. IVA n. 09314290967, in persona del Legale Rappresentante, D</w:t>
            </w:r>
            <w:r>
              <w:rPr>
                <w:sz w:val="24"/>
              </w:rPr>
              <w:t>r</w:t>
            </w:r>
            <w:r w:rsidRPr="00ED38E5">
              <w:rPr>
                <w:sz w:val="24"/>
              </w:rPr>
              <w:t xml:space="preserve">. Mario Nicola Francesco </w:t>
            </w:r>
            <w:proofErr w:type="spellStart"/>
            <w:r w:rsidRPr="00ED38E5">
              <w:rPr>
                <w:sz w:val="24"/>
              </w:rPr>
              <w:t>Alparone</w:t>
            </w:r>
            <w:proofErr w:type="spellEnd"/>
            <w:r w:rsidRPr="00ED38E5">
              <w:rPr>
                <w:sz w:val="24"/>
              </w:rPr>
              <w:t xml:space="preserve">, in qualità di Direttore Generale che, </w:t>
            </w:r>
            <w:r w:rsidRPr="00ED38E5">
              <w:rPr>
                <w:sz w:val="24"/>
                <w:szCs w:val="24"/>
              </w:rPr>
              <w:t>con deliberazione n. 476 del 24.04.2019, delega alla sottoscrizione della presente convenzione il Direttore Sanitario, D</w:t>
            </w:r>
            <w:r>
              <w:rPr>
                <w:sz w:val="24"/>
                <w:szCs w:val="24"/>
              </w:rPr>
              <w:t>r</w:t>
            </w:r>
            <w:r w:rsidRPr="00ED38E5">
              <w:rPr>
                <w:sz w:val="24"/>
                <w:szCs w:val="24"/>
              </w:rPr>
              <w:t>.ssa Laura Radice, congiuntamente con il Direttore Amministrativo, D</w:t>
            </w:r>
            <w:r>
              <w:rPr>
                <w:sz w:val="24"/>
                <w:szCs w:val="24"/>
              </w:rPr>
              <w:t>r</w:t>
            </w:r>
            <w:r w:rsidRPr="00ED38E5">
              <w:rPr>
                <w:sz w:val="24"/>
                <w:szCs w:val="24"/>
              </w:rPr>
              <w:t>.</w:t>
            </w:r>
            <w:r w:rsidR="006F657A">
              <w:rPr>
                <w:sz w:val="24"/>
                <w:szCs w:val="24"/>
              </w:rPr>
              <w:t>ssa</w:t>
            </w:r>
            <w:r w:rsidRPr="00ED38E5">
              <w:rPr>
                <w:sz w:val="24"/>
                <w:szCs w:val="24"/>
              </w:rPr>
              <w:t xml:space="preserve"> </w:t>
            </w:r>
            <w:r w:rsidR="006F657A">
              <w:rPr>
                <w:sz w:val="24"/>
                <w:szCs w:val="24"/>
              </w:rPr>
              <w:t>Valentina Elena Margherita Berni</w:t>
            </w:r>
          </w:p>
          <w:p w:rsidR="00053311" w:rsidRPr="006C165C" w:rsidRDefault="00DC63A5" w:rsidP="00DC63A5">
            <w:pPr>
              <w:jc w:val="both"/>
              <w:rPr>
                <w:color w:val="000000"/>
                <w:sz w:val="24"/>
                <w:szCs w:val="24"/>
              </w:rPr>
            </w:pPr>
            <w:r>
              <w:rPr>
                <w:color w:val="000000"/>
                <w:sz w:val="24"/>
                <w:szCs w:val="24"/>
              </w:rPr>
              <w:t xml:space="preserve">                                             </w:t>
            </w:r>
            <w:r w:rsidR="00053311" w:rsidRPr="006C165C">
              <w:rPr>
                <w:color w:val="000000"/>
                <w:sz w:val="24"/>
                <w:szCs w:val="24"/>
              </w:rPr>
              <w:t>E</w:t>
            </w:r>
          </w:p>
          <w:p w:rsidR="00053311" w:rsidRPr="006C165C" w:rsidRDefault="00053311" w:rsidP="00053311">
            <w:pPr>
              <w:ind w:left="4464"/>
              <w:jc w:val="both"/>
              <w:rPr>
                <w:color w:val="000000"/>
                <w:sz w:val="24"/>
                <w:szCs w:val="24"/>
              </w:rPr>
            </w:pP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053311" w:rsidRPr="006C165C" w:rsidRDefault="00053311" w:rsidP="00053311">
            <w:pPr>
              <w:tabs>
                <w:tab w:val="right" w:leader="dot" w:pos="4484"/>
                <w:tab w:val="right" w:leader="dot" w:pos="9423"/>
              </w:tabs>
              <w:jc w:val="both"/>
              <w:rPr>
                <w:color w:val="000000"/>
                <w:sz w:val="24"/>
                <w:szCs w:val="24"/>
              </w:rPr>
            </w:pPr>
          </w:p>
          <w:p w:rsidR="00053311" w:rsidRPr="006C165C" w:rsidRDefault="00053311" w:rsidP="00053311">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053311" w:rsidRPr="006C165C" w:rsidRDefault="00053311" w:rsidP="00053311">
            <w:pPr>
              <w:tabs>
                <w:tab w:val="right" w:leader="dot" w:pos="4484"/>
                <w:tab w:val="right" w:leader="dot" w:pos="9423"/>
              </w:tabs>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xml:space="preserve">), con sede legale in ___ C.F. n._________ e P.IVA n________, in persona del Legale </w:t>
            </w:r>
            <w:proofErr w:type="gramStart"/>
            <w:r w:rsidRPr="006C165C">
              <w:rPr>
                <w:color w:val="000000"/>
                <w:sz w:val="24"/>
                <w:szCs w:val="24"/>
              </w:rPr>
              <w:t>Rappresentante,_</w:t>
            </w:r>
            <w:proofErr w:type="gramEnd"/>
            <w:r w:rsidRPr="006C165C">
              <w:rPr>
                <w:color w:val="000000"/>
                <w:sz w:val="24"/>
                <w:szCs w:val="24"/>
              </w:rPr>
              <w:t>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053311" w:rsidRPr="006C165C" w:rsidRDefault="00053311" w:rsidP="00053311">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053311" w:rsidRPr="006C165C" w:rsidRDefault="00053311" w:rsidP="00053311">
            <w:pPr>
              <w:spacing w:before="120"/>
              <w:jc w:val="both"/>
              <w:rPr>
                <w:i/>
                <w:color w:val="000000"/>
                <w:sz w:val="24"/>
                <w:szCs w:val="24"/>
              </w:rPr>
            </w:pPr>
            <w:r w:rsidRPr="006C165C">
              <w:rPr>
                <w:i/>
                <w:color w:val="000000"/>
                <w:sz w:val="24"/>
                <w:szCs w:val="24"/>
              </w:rPr>
              <w:t>(b) (In caso di incarico alla CRO)</w:t>
            </w:r>
          </w:p>
          <w:p w:rsidR="00053311" w:rsidRPr="006C165C" w:rsidRDefault="00053311" w:rsidP="00053311">
            <w:pPr>
              <w:tabs>
                <w:tab w:val="right" w:pos="4484"/>
                <w:tab w:val="left" w:pos="6960"/>
                <w:tab w:val="right" w:pos="9711"/>
              </w:tabs>
              <w:jc w:val="both"/>
              <w:rPr>
                <w:color w:val="000000"/>
                <w:sz w:val="24"/>
                <w:szCs w:val="24"/>
              </w:rPr>
            </w:pPr>
            <w:r w:rsidRPr="006C165C">
              <w:rPr>
                <w:color w:val="000000"/>
                <w:sz w:val="24"/>
                <w:szCs w:val="24"/>
              </w:rPr>
              <w:t>_______</w:t>
            </w:r>
            <w:proofErr w:type="gramStart"/>
            <w:r w:rsidRPr="006C165C">
              <w:rPr>
                <w:color w:val="000000"/>
                <w:sz w:val="24"/>
                <w:szCs w:val="24"/>
              </w:rPr>
              <w:t>_(</w:t>
            </w:r>
            <w:proofErr w:type="gramEnd"/>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t>Research</w:t>
            </w:r>
            <w:proofErr w:type="spellEnd"/>
            <w:r w:rsidRPr="006C165C">
              <w:rPr>
                <w:i/>
                <w:iCs/>
                <w:color w:val="000000"/>
                <w:sz w:val="24"/>
                <w:szCs w:val="24"/>
              </w:rPr>
              <w:t xml:space="preserve"> Organization - CRO</w:t>
            </w:r>
            <w:r w:rsidRPr="006C165C">
              <w:rPr>
                <w:color w:val="000000"/>
                <w:sz w:val="24"/>
                <w:szCs w:val="24"/>
              </w:rPr>
              <w:t xml:space="preserve">), con sede legale </w:t>
            </w:r>
            <w:r w:rsidRPr="006C165C">
              <w:rPr>
                <w:color w:val="000000"/>
                <w:sz w:val="24"/>
                <w:szCs w:val="24"/>
              </w:rPr>
              <w:lastRenderedPageBreak/>
              <w:t>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conto/in nome proprio e per conto di/nell’interesse di </w:t>
            </w:r>
            <w:r w:rsidRPr="006C165C">
              <w:rPr>
                <w:color w:val="000000"/>
                <w:sz w:val="24"/>
                <w:szCs w:val="24"/>
              </w:rPr>
              <w:t xml:space="preserve">________ (d'ora innanzi denominato/a "Promotore"), </w:t>
            </w:r>
            <w:r w:rsidRPr="006C165C">
              <w:rPr>
                <w:sz w:val="24"/>
                <w:szCs w:val="24"/>
              </w:rPr>
              <w:t>in forza di idonea delega/mandato/procura conferita</w:t>
            </w:r>
            <w:r w:rsidRPr="006C165C">
              <w:rPr>
                <w:color w:val="000000"/>
                <w:sz w:val="24"/>
                <w:szCs w:val="24"/>
              </w:rPr>
              <w:t xml:space="preserve"> in data__________</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di seguito per brevità denominati/e singolarmente/collettivamente "la Parte/le Parti"</w:t>
            </w:r>
          </w:p>
          <w:p w:rsidR="00053311" w:rsidRPr="006C165C" w:rsidRDefault="00053311" w:rsidP="00053311">
            <w:pPr>
              <w:ind w:left="3672"/>
              <w:jc w:val="both"/>
              <w:rPr>
                <w:color w:val="000000"/>
                <w:sz w:val="24"/>
                <w:szCs w:val="24"/>
              </w:rPr>
            </w:pPr>
          </w:p>
          <w:p w:rsidR="00053311" w:rsidRPr="006C165C" w:rsidRDefault="00DC63A5" w:rsidP="00DC63A5">
            <w:pPr>
              <w:spacing w:after="120"/>
              <w:jc w:val="both"/>
              <w:rPr>
                <w:color w:val="000000"/>
                <w:sz w:val="24"/>
                <w:szCs w:val="24"/>
              </w:rPr>
            </w:pPr>
            <w:r>
              <w:rPr>
                <w:color w:val="000000"/>
                <w:sz w:val="24"/>
                <w:szCs w:val="24"/>
              </w:rPr>
              <w:t xml:space="preserve">                                  </w:t>
            </w:r>
            <w:r w:rsidR="00053311" w:rsidRPr="006C165C">
              <w:rPr>
                <w:color w:val="000000"/>
                <w:sz w:val="24"/>
                <w:szCs w:val="24"/>
              </w:rPr>
              <w:t>Premesso che: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rispetto della normativa vigente;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lastRenderedPageBreak/>
              <w:t>conflitto di interessi con il Promotore;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rsidR="00053311" w:rsidRPr="006C165C" w:rsidRDefault="00053311" w:rsidP="00053311">
            <w:pPr>
              <w:pStyle w:val="Paragrafoelenco"/>
              <w:tabs>
                <w:tab w:val="right" w:pos="9596"/>
              </w:tabs>
              <w:jc w:val="both"/>
              <w:rPr>
                <w:rFonts w:asciiTheme="minorHAnsi" w:hAnsiTheme="minorHAnsi"/>
                <w:color w:val="000000"/>
                <w:sz w:val="24"/>
                <w:szCs w:val="24"/>
                <w:lang w:val="it-IT"/>
              </w:rPr>
            </w:pPr>
          </w:p>
          <w:p w:rsidR="00053311" w:rsidRPr="00ED2307" w:rsidRDefault="00053311" w:rsidP="00F469AE">
            <w:pPr>
              <w:pStyle w:val="Paragrafoelenco"/>
              <w:numPr>
                <w:ilvl w:val="0"/>
                <w:numId w:val="11"/>
              </w:numPr>
              <w:tabs>
                <w:tab w:val="left" w:pos="284"/>
              </w:tabs>
              <w:ind w:left="0" w:firstLine="0"/>
              <w:rPr>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(Nel caso in cui non sia necessario il comodato d’uso delle apparecchiature):</w:t>
            </w:r>
            <w:r w:rsidRPr="00ED38E5">
              <w:rPr>
                <w:lang w:val="it-IT"/>
              </w:rPr>
              <w:t xml:space="preserve"> </w:t>
            </w:r>
          </w:p>
          <w:p w:rsidR="00053311" w:rsidRPr="00ED38E5"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l’Ente è dotato di apparecchiature idonee, necessarie all'esecuzione della Sperimentazione secondo quanto indicato nel Protocollo;</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Default="00053311" w:rsidP="00053311">
            <w:pPr>
              <w:pStyle w:val="Paragrafoelenco"/>
              <w:tabs>
                <w:tab w:val="right" w:leader="dot" w:pos="8309"/>
              </w:tabs>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leader="dot" w:pos="8309"/>
              </w:tabs>
              <w:ind w:left="357"/>
              <w:contextualSpacing w:val="0"/>
              <w:jc w:val="both"/>
              <w:rPr>
                <w:rFonts w:asciiTheme="minorHAnsi" w:hAnsiTheme="minorHAnsi"/>
                <w:i/>
                <w:iCs/>
                <w:color w:val="000000"/>
                <w:sz w:val="24"/>
                <w:szCs w:val="24"/>
                <w:lang w:val="it-IT"/>
              </w:rPr>
            </w:pPr>
          </w:p>
          <w:p w:rsidR="00053311" w:rsidRPr="00ED38E5" w:rsidRDefault="00053311" w:rsidP="00F469AE">
            <w:pPr>
              <w:pStyle w:val="Paragrafoelenco"/>
              <w:numPr>
                <w:ilvl w:val="0"/>
                <w:numId w:val="11"/>
              </w:numPr>
              <w:tabs>
                <w:tab w:val="left" w:pos="284"/>
              </w:tabs>
              <w:ind w:left="0" w:firstLine="0"/>
              <w:rPr>
                <w:rFonts w:asciiTheme="minorHAnsi" w:hAnsiTheme="minorHAnsi"/>
                <w:i/>
                <w:color w:val="000000"/>
                <w:sz w:val="24"/>
                <w:szCs w:val="24"/>
                <w:lang w:val="it-IT"/>
              </w:rPr>
            </w:pPr>
            <w:r>
              <w:rPr>
                <w:rFonts w:asciiTheme="minorHAnsi" w:hAnsiTheme="minorHAnsi"/>
                <w:i/>
                <w:color w:val="000000"/>
                <w:sz w:val="24"/>
                <w:szCs w:val="24"/>
                <w:lang w:val="it-IT"/>
              </w:rPr>
              <w:t xml:space="preserve"> </w:t>
            </w:r>
            <w:r w:rsidRPr="00ED38E5">
              <w:rPr>
                <w:rFonts w:asciiTheme="minorHAnsi" w:hAnsiTheme="minorHAnsi"/>
                <w:i/>
                <w:color w:val="000000"/>
                <w:sz w:val="24"/>
                <w:szCs w:val="24"/>
                <w:lang w:val="it-IT"/>
              </w:rPr>
              <w:t xml:space="preserve">(Nel caso in cui sia necessario il comodato d'uso di apparecchiature): </w:t>
            </w:r>
          </w:p>
          <w:p w:rsidR="00053311" w:rsidRDefault="00053311" w:rsidP="00053311">
            <w:pPr>
              <w:pStyle w:val="Paragrafoelenco"/>
              <w:tabs>
                <w:tab w:val="right" w:pos="9596"/>
              </w:tabs>
              <w:ind w:left="426"/>
              <w:jc w:val="both"/>
              <w:rPr>
                <w:i/>
                <w:color w:val="000000"/>
                <w:sz w:val="24"/>
                <w:szCs w:val="24"/>
                <w:lang w:val="it-IT"/>
              </w:rPr>
            </w:pPr>
            <w:r w:rsidRPr="00ED38E5">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r w:rsidRPr="000D778F">
              <w:rPr>
                <w:i/>
                <w:color w:val="000000"/>
                <w:sz w:val="24"/>
                <w:szCs w:val="24"/>
                <w:lang w:val="it-IT"/>
              </w:rPr>
              <w:t xml:space="preserve"> </w:t>
            </w:r>
          </w:p>
          <w:p w:rsidR="00053311" w:rsidRDefault="00053311" w:rsidP="00053311">
            <w:pPr>
              <w:pStyle w:val="Paragrafoelenco"/>
              <w:tabs>
                <w:tab w:val="right" w:pos="9596"/>
              </w:tabs>
              <w:ind w:left="426"/>
              <w:jc w:val="both"/>
              <w:rPr>
                <w:i/>
                <w:color w:val="000000"/>
                <w:sz w:val="24"/>
                <w:szCs w:val="24"/>
                <w:lang w:val="it-IT"/>
              </w:rPr>
            </w:pPr>
          </w:p>
          <w:p w:rsidR="00053311" w:rsidRPr="00ED38E5" w:rsidRDefault="00053311" w:rsidP="00053311">
            <w:pPr>
              <w:pStyle w:val="Paragrafoelenco"/>
              <w:tabs>
                <w:tab w:val="right" w:pos="9596"/>
              </w:tabs>
              <w:ind w:left="0"/>
              <w:jc w:val="both"/>
              <w:rPr>
                <w:color w:val="000000"/>
                <w:sz w:val="24"/>
                <w:szCs w:val="24"/>
                <w:lang w:val="it-IT"/>
              </w:rPr>
            </w:pPr>
            <w:r w:rsidRPr="000D778F">
              <w:rPr>
                <w:i/>
                <w:color w:val="000000"/>
                <w:sz w:val="24"/>
                <w:szCs w:val="24"/>
                <w:lang w:val="it-IT"/>
              </w:rPr>
              <w:t>(a) (In caso di sperimentazione clinica su medicinale):</w:t>
            </w:r>
          </w:p>
          <w:p w:rsidR="00053311"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rsidR="00053311"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053311" w:rsidRDefault="00053311" w:rsidP="00053311">
            <w:pPr>
              <w:pStyle w:val="Paragrafoelenco"/>
              <w:tabs>
                <w:tab w:val="right" w:pos="9596"/>
              </w:tabs>
              <w:ind w:left="426"/>
              <w:jc w:val="both"/>
              <w:rPr>
                <w:rFonts w:asciiTheme="minorHAnsi" w:hAnsiTheme="minorHAnsi"/>
                <w:i/>
                <w:color w:val="000000"/>
                <w:sz w:val="24"/>
                <w:szCs w:val="24"/>
                <w:lang w:val="it-IT"/>
              </w:rPr>
            </w:pPr>
          </w:p>
          <w:p w:rsidR="00053311" w:rsidRPr="00D305C6" w:rsidRDefault="00053311" w:rsidP="00053311">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053311"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FC3122">
              <w:rPr>
                <w:rFonts w:asciiTheme="minorHAnsi" w:hAnsiTheme="minorHAnsi"/>
                <w:i/>
                <w:color w:val="000000"/>
              </w:rPr>
              <w:t xml:space="preserve">privo di marchio 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w:t>
            </w:r>
            <w:proofErr w:type="gramStart"/>
            <w:r>
              <w:rPr>
                <w:rFonts w:asciiTheme="minorHAnsi" w:hAnsiTheme="minorHAnsi"/>
                <w:color w:val="000000"/>
                <w:sz w:val="24"/>
                <w:szCs w:val="24"/>
                <w:lang w:val="it-IT"/>
              </w:rPr>
              <w:t xml:space="preserve">medico </w:t>
            </w:r>
            <w:r w:rsidRPr="00FC3122">
              <w:rPr>
                <w:rFonts w:asciiTheme="minorHAnsi" w:hAnsiTheme="minorHAnsi"/>
                <w:color w:val="000000"/>
                <w:sz w:val="24"/>
                <w:szCs w:val="24"/>
                <w:lang w:val="it-IT"/>
              </w:rPr>
              <w:t xml:space="preserve"> privo</w:t>
            </w:r>
            <w:proofErr w:type="gramEnd"/>
            <w:r w:rsidRPr="00FC3122">
              <w:rPr>
                <w:rFonts w:asciiTheme="minorHAnsi" w:hAnsiTheme="minorHAnsi"/>
                <w:color w:val="000000"/>
                <w:sz w:val="24"/>
                <w:szCs w:val="24"/>
                <w:lang w:val="it-IT"/>
              </w:rPr>
              <w:t xml:space="preserve"> del marchio CE in data _______ e in data _______ il Ministero ha autorizzato lo studio;</w:t>
            </w:r>
          </w:p>
          <w:p w:rsidR="00053311" w:rsidRDefault="00053311" w:rsidP="00053311">
            <w:pPr>
              <w:pStyle w:val="Paragrafoelenco"/>
              <w:tabs>
                <w:tab w:val="right" w:leader="dot" w:pos="8309"/>
              </w:tabs>
              <w:ind w:left="357"/>
              <w:contextualSpacing w:val="0"/>
              <w:jc w:val="both"/>
              <w:rPr>
                <w:rFonts w:asciiTheme="minorHAnsi" w:hAnsiTheme="minorHAnsi"/>
                <w:color w:val="000000"/>
                <w:sz w:val="24"/>
                <w:szCs w:val="24"/>
                <w:lang w:val="it-IT"/>
              </w:rPr>
            </w:pPr>
          </w:p>
          <w:p w:rsidR="00053311" w:rsidRPr="00FC3122" w:rsidRDefault="00053311" w:rsidP="00053311">
            <w:pPr>
              <w:pStyle w:val="NormaleWeb"/>
              <w:spacing w:before="119" w:beforeAutospacing="0" w:after="0" w:line="102" w:lineRule="atLeast"/>
              <w:ind w:left="567" w:hanging="567"/>
              <w:jc w:val="both"/>
              <w:rPr>
                <w:rFonts w:asciiTheme="minorHAnsi" w:hAnsiTheme="minorHAnsi"/>
                <w:i/>
                <w:color w:val="000000"/>
              </w:rPr>
            </w:pPr>
            <w:r w:rsidRPr="00FC3122">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FC3122">
              <w:rPr>
                <w:rFonts w:asciiTheme="minorHAnsi" w:hAnsiTheme="minorHAnsi"/>
                <w:i/>
                <w:color w:val="000000"/>
              </w:rPr>
              <w:t xml:space="preserve">privo di marchio </w:t>
            </w:r>
            <w:r w:rsidRPr="00FC3122">
              <w:rPr>
                <w:rFonts w:asciiTheme="minorHAnsi" w:hAnsiTheme="minorHAnsi"/>
                <w:i/>
                <w:color w:val="000000"/>
              </w:rPr>
              <w:lastRenderedPageBreak/>
              <w:t xml:space="preserve">CE e appartenente alle classi 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o </w:t>
            </w:r>
            <w:proofErr w:type="spellStart"/>
            <w:r w:rsidRPr="00FC3122">
              <w:rPr>
                <w:rFonts w:asciiTheme="minorHAnsi" w:hAnsiTheme="minorHAnsi"/>
                <w:i/>
                <w:color w:val="000000"/>
              </w:rPr>
              <w:t>IIb</w:t>
            </w:r>
            <w:proofErr w:type="spellEnd"/>
            <w:r w:rsidRPr="00FC3122">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w:t>
            </w:r>
            <w:proofErr w:type="gramStart"/>
            <w:r>
              <w:rPr>
                <w:rFonts w:asciiTheme="minorHAnsi" w:hAnsiTheme="minorHAnsi"/>
                <w:color w:val="000000"/>
                <w:sz w:val="24"/>
                <w:szCs w:val="24"/>
                <w:lang w:val="it-IT"/>
              </w:rPr>
              <w:t xml:space="preserve">medico </w:t>
            </w:r>
            <w:r w:rsidRPr="00FC3122">
              <w:rPr>
                <w:rFonts w:asciiTheme="minorHAnsi" w:hAnsiTheme="minorHAnsi"/>
                <w:color w:val="000000"/>
                <w:sz w:val="24"/>
                <w:szCs w:val="24"/>
                <w:lang w:val="it-IT"/>
              </w:rPr>
              <w:t xml:space="preserve"> privo</w:t>
            </w:r>
            <w:proofErr w:type="gramEnd"/>
            <w:r w:rsidRPr="00FC3122">
              <w:rPr>
                <w:rFonts w:asciiTheme="minorHAnsi" w:hAnsiTheme="minorHAnsi"/>
                <w:color w:val="000000"/>
                <w:sz w:val="24"/>
                <w:szCs w:val="24"/>
                <w:lang w:val="it-IT"/>
              </w:rPr>
              <w:t xml:space="preserve"> del marchio CE in data _______ </w:t>
            </w:r>
            <w:r>
              <w:rPr>
                <w:rFonts w:asciiTheme="minorHAnsi" w:hAnsiTheme="minorHAnsi"/>
                <w:color w:val="000000"/>
                <w:sz w:val="24"/>
                <w:szCs w:val="24"/>
                <w:lang w:val="it-IT"/>
              </w:rPr>
              <w:t>;</w:t>
            </w:r>
          </w:p>
          <w:p w:rsidR="00053311" w:rsidRPr="003A7D57"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512889">
              <w:rPr>
                <w:rFonts w:asciiTheme="minorHAnsi" w:hAnsiTheme="minorHAnsi"/>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FC3122">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FC3122">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FC3122">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FC3122">
              <w:rPr>
                <w:rFonts w:asciiTheme="minorHAnsi" w:hAnsiTheme="minorHAnsi"/>
                <w:color w:val="000000"/>
                <w:sz w:val="24"/>
                <w:szCs w:val="24"/>
                <w:lang w:val="it-IT"/>
              </w:rPr>
              <w:t xml:space="preserve">; </w:t>
            </w:r>
          </w:p>
          <w:p w:rsidR="00053311" w:rsidRPr="00ED38E5" w:rsidRDefault="00053311" w:rsidP="00053311">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w:t>
            </w:r>
            <w:proofErr w:type="gramStart"/>
            <w:r w:rsidRPr="00FC3122">
              <w:rPr>
                <w:rFonts w:asciiTheme="minorHAnsi" w:hAnsiTheme="minorHAnsi"/>
                <w:i/>
                <w:color w:val="000000"/>
              </w:rPr>
              <w:t xml:space="preserve">oppure </w:t>
            </w:r>
            <w:r>
              <w:rPr>
                <w:rFonts w:asciiTheme="minorHAnsi" w:hAnsiTheme="minorHAnsi"/>
                <w:i/>
                <w:color w:val="000000"/>
              </w:rPr>
              <w:t xml:space="preserve"> </w:t>
            </w:r>
            <w:r w:rsidRPr="00FC3122">
              <w:rPr>
                <w:rFonts w:asciiTheme="minorHAnsi" w:hAnsiTheme="minorHAnsi"/>
                <w:i/>
                <w:color w:val="000000"/>
              </w:rPr>
              <w:t>sia</w:t>
            </w:r>
            <w:proofErr w:type="gramEnd"/>
            <w:r w:rsidRPr="00FC3122">
              <w:rPr>
                <w:rFonts w:asciiTheme="minorHAnsi" w:hAnsiTheme="minorHAnsi"/>
                <w:i/>
                <w:color w:val="000000"/>
              </w:rPr>
              <w:t xml:space="preserve">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ED38E5">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512889">
              <w:rPr>
                <w:rFonts w:asciiTheme="minorHAnsi" w:hAnsiTheme="minorHAnsi"/>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in data _______ e il Ministero non si è pronunciato in merito alla scadenza dei 60 giorni, autorizzando così lo svolgimento dello studio mediante il silenzio-assenso</w:t>
            </w:r>
            <w:r w:rsidRPr="00FC3122">
              <w:rPr>
                <w:rFonts w:asciiTheme="minorHAnsi" w:hAnsiTheme="minorHAnsi"/>
                <w:color w:val="000000"/>
                <w:sz w:val="24"/>
                <w:szCs w:val="24"/>
                <w:lang w:val="it-IT"/>
              </w:rPr>
              <w:t xml:space="preserve">; </w:t>
            </w:r>
          </w:p>
          <w:p w:rsidR="00053311" w:rsidRPr="00ED38E5" w:rsidRDefault="00053311" w:rsidP="00053311">
            <w:pPr>
              <w:pStyle w:val="Paragrafoelenco"/>
              <w:tabs>
                <w:tab w:val="right" w:pos="9240"/>
              </w:tabs>
              <w:ind w:left="357"/>
              <w:contextualSpacing w:val="0"/>
              <w:jc w:val="both"/>
              <w:rPr>
                <w:rFonts w:asciiTheme="minorHAnsi" w:hAnsiTheme="minorHAnsi"/>
                <w:color w:val="000000"/>
                <w:sz w:val="24"/>
                <w:szCs w:val="24"/>
                <w:lang w:val="it-IT"/>
              </w:rPr>
            </w:pPr>
          </w:p>
          <w:p w:rsidR="00053311" w:rsidRPr="00ED38E5"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(Nel caso in cui il Centro dell'Ente non sia il Coordinatore in Italia):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 xml:space="preserve">ai sensi dell'art. 7 del D. </w:t>
            </w:r>
            <w:proofErr w:type="spellStart"/>
            <w:r w:rsidRPr="00ED38E5">
              <w:rPr>
                <w:rFonts w:asciiTheme="minorHAnsi" w:hAnsiTheme="minorHAnsi"/>
                <w:color w:val="000000"/>
                <w:sz w:val="24"/>
                <w:szCs w:val="24"/>
                <w:lang w:val="it-IT"/>
              </w:rPr>
              <w:t>Lgs</w:t>
            </w:r>
            <w:proofErr w:type="spellEnd"/>
            <w:r w:rsidRPr="00ED38E5">
              <w:rPr>
                <w:rFonts w:asciiTheme="minorHAnsi" w:hAnsiTheme="minorHAnsi"/>
                <w:color w:val="000000"/>
                <w:sz w:val="24"/>
                <w:szCs w:val="24"/>
                <w:lang w:val="it-IT"/>
              </w:rPr>
              <w:t>. n. 211 del 24 giugno 2003, il Promotore/CRO ha ottenuto il Parere Unico favorevole all'effettuazione della Sperimentazione da parte del competente Comitato Etico del Centro _________</w:t>
            </w:r>
            <w:proofErr w:type="gramStart"/>
            <w:r w:rsidRPr="00ED38E5">
              <w:rPr>
                <w:rFonts w:asciiTheme="minorHAnsi" w:hAnsiTheme="minorHAnsi"/>
                <w:color w:val="000000"/>
                <w:sz w:val="24"/>
                <w:szCs w:val="24"/>
                <w:lang w:val="it-IT"/>
              </w:rPr>
              <w:t>_ ,</w:t>
            </w:r>
            <w:proofErr w:type="gramEnd"/>
            <w:r w:rsidRPr="00ED38E5">
              <w:rPr>
                <w:rFonts w:asciiTheme="minorHAnsi" w:hAnsiTheme="minorHAnsi"/>
                <w:color w:val="000000"/>
                <w:sz w:val="24"/>
                <w:szCs w:val="24"/>
                <w:lang w:val="it-IT"/>
              </w:rPr>
              <w:t xml:space="preserve"> Coordinatore della Sperimentazione per l'Italia,  e in data ______ il Comitato Etico competente per l’Ente ha espresso parere favorevole alla conduzione della Sperimentazione, accettando il Parere Unico favorevole di cui sopra; </w:t>
            </w:r>
          </w:p>
          <w:p w:rsidR="00053311"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Default="00053311" w:rsidP="00053311">
            <w:pPr>
              <w:pStyle w:val="Paragrafoelenco"/>
              <w:tabs>
                <w:tab w:val="left" w:pos="1418"/>
                <w:tab w:val="right" w:pos="9240"/>
              </w:tabs>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053311" w:rsidRPr="006C165C" w:rsidRDefault="00053311" w:rsidP="00053311">
            <w:pPr>
              <w:pStyle w:val="Paragrafoelenco"/>
              <w:tabs>
                <w:tab w:val="left" w:pos="1418"/>
                <w:tab w:val="right" w:pos="9240"/>
              </w:tabs>
              <w:ind w:left="357"/>
              <w:contextualSpacing w:val="0"/>
              <w:jc w:val="both"/>
              <w:rPr>
                <w:rFonts w:asciiTheme="minorHAnsi" w:hAnsiTheme="minorHAnsi"/>
                <w:bCs/>
                <w:i/>
                <w:iCs/>
                <w:color w:val="000000"/>
                <w:sz w:val="24"/>
                <w:szCs w:val="24"/>
                <w:lang w:val="it-IT"/>
              </w:rPr>
            </w:pPr>
          </w:p>
          <w:p w:rsidR="00053311" w:rsidRPr="00DB08CA" w:rsidRDefault="00053311" w:rsidP="00F469AE">
            <w:pPr>
              <w:pStyle w:val="Paragrafoelenco"/>
              <w:numPr>
                <w:ilvl w:val="0"/>
                <w:numId w:val="12"/>
              </w:numPr>
              <w:ind w:left="426" w:hanging="426"/>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 xml:space="preserve"> (Nel caso in cui il Centro dell'Ente sia il Coordinatore in Italia, la precedente premessa è sostituita dalla seguente): </w:t>
            </w:r>
          </w:p>
          <w:p w:rsidR="00053311" w:rsidRPr="00ED38E5"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053311" w:rsidRPr="006C165C" w:rsidRDefault="00053311" w:rsidP="00053311">
            <w:pPr>
              <w:jc w:val="both"/>
              <w:rPr>
                <w:color w:val="000000"/>
                <w:sz w:val="24"/>
                <w:szCs w:val="24"/>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ai sensi del D.M. del 14 luglio 2009, il Promotore ha stipulato la polizza assicurativa come meglio precisato al successivo art.8 del presente Contratto.</w:t>
            </w:r>
          </w:p>
          <w:p w:rsidR="00053311" w:rsidRPr="006C165C" w:rsidRDefault="00053311" w:rsidP="00053311">
            <w:pPr>
              <w:jc w:val="both"/>
              <w:rPr>
                <w:color w:val="000000"/>
                <w:sz w:val="24"/>
                <w:szCs w:val="24"/>
              </w:rPr>
            </w:pPr>
          </w:p>
          <w:p w:rsidR="00053311" w:rsidRPr="006C165C" w:rsidRDefault="00053311" w:rsidP="00053311">
            <w:pPr>
              <w:jc w:val="center"/>
              <w:rPr>
                <w:color w:val="000000"/>
                <w:sz w:val="24"/>
                <w:szCs w:val="24"/>
              </w:rPr>
            </w:pPr>
            <w:r w:rsidRPr="006C165C">
              <w:rPr>
                <w:color w:val="000000"/>
                <w:sz w:val="24"/>
                <w:szCs w:val="24"/>
              </w:rPr>
              <w:t>Tutto ciò premesso, tra le Parti si conviene e si stipula quanto segue:</w:t>
            </w:r>
          </w:p>
          <w:p w:rsidR="00053311" w:rsidRPr="006C165C" w:rsidRDefault="00053311" w:rsidP="00053311">
            <w:pPr>
              <w:jc w:val="both"/>
              <w:rPr>
                <w:b/>
                <w:color w:val="000000"/>
                <w:sz w:val="24"/>
                <w:szCs w:val="24"/>
              </w:rPr>
            </w:pPr>
          </w:p>
          <w:p w:rsidR="00053311" w:rsidRPr="004304C8" w:rsidRDefault="00053311" w:rsidP="00053311">
            <w:pPr>
              <w:jc w:val="center"/>
              <w:rPr>
                <w:b/>
                <w:color w:val="000000"/>
                <w:sz w:val="24"/>
                <w:szCs w:val="24"/>
              </w:rPr>
            </w:pPr>
            <w:r w:rsidRPr="006C165C">
              <w:rPr>
                <w:b/>
                <w:color w:val="000000"/>
                <w:sz w:val="24"/>
                <w:szCs w:val="24"/>
              </w:rPr>
              <w:t>Art. 1 - Premesse</w:t>
            </w:r>
          </w:p>
          <w:p w:rsidR="00053311" w:rsidRPr="006C165C" w:rsidRDefault="00053311" w:rsidP="00053311">
            <w:pPr>
              <w:spacing w:before="120"/>
              <w:jc w:val="both"/>
              <w:rPr>
                <w:color w:val="000000"/>
                <w:sz w:val="24"/>
                <w:szCs w:val="24"/>
              </w:rPr>
            </w:pPr>
            <w:r w:rsidRPr="006C165C">
              <w:rPr>
                <w:color w:val="000000"/>
                <w:sz w:val="24"/>
                <w:szCs w:val="24"/>
              </w:rPr>
              <w:t xml:space="preserve">Le premesse, il Protocollo, anche se non materialmente accluso, e tutti gli allegati, incluso </w:t>
            </w:r>
            <w:r w:rsidRPr="00ED38E5">
              <w:rPr>
                <w:i/>
                <w:color w:val="000000"/>
                <w:sz w:val="24"/>
                <w:szCs w:val="24"/>
              </w:rPr>
              <w:t>[ove previsto]</w:t>
            </w:r>
            <w:r>
              <w:rPr>
                <w:color w:val="000000"/>
                <w:sz w:val="24"/>
                <w:szCs w:val="24"/>
              </w:rPr>
              <w:t xml:space="preserve"> </w:t>
            </w:r>
            <w:r w:rsidRPr="006C165C">
              <w:rPr>
                <w:color w:val="000000"/>
                <w:sz w:val="24"/>
                <w:szCs w:val="24"/>
              </w:rPr>
              <w:t>il budget (Allegato A)</w:t>
            </w:r>
            <w:r>
              <w:rPr>
                <w:color w:val="000000"/>
                <w:sz w:val="24"/>
                <w:szCs w:val="24"/>
              </w:rPr>
              <w:t xml:space="preserve"> </w:t>
            </w:r>
            <w:r w:rsidRPr="006C165C">
              <w:rPr>
                <w:color w:val="000000"/>
                <w:sz w:val="24"/>
                <w:szCs w:val="24"/>
              </w:rPr>
              <w:t>e il glossario relativo alla protezione dati personali (Allegato B), fanno parte integrante e sostanziale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2 - Oggetto</w:t>
            </w:r>
          </w:p>
          <w:p w:rsidR="00053311" w:rsidRPr="006C165C" w:rsidRDefault="00053311" w:rsidP="00053311">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053311" w:rsidRDefault="00053311" w:rsidP="00053311">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053311" w:rsidRPr="00ED38E5" w:rsidRDefault="00053311" w:rsidP="00053311">
            <w:pPr>
              <w:spacing w:before="120"/>
              <w:jc w:val="both"/>
              <w:rPr>
                <w:i/>
                <w:color w:val="000000"/>
                <w:sz w:val="24"/>
                <w:szCs w:val="24"/>
              </w:rPr>
            </w:pPr>
            <w:r w:rsidRPr="00ED38E5">
              <w:rPr>
                <w:i/>
                <w:color w:val="000000"/>
                <w:sz w:val="24"/>
                <w:szCs w:val="24"/>
              </w:rPr>
              <w:t>(a) In caso di sperimentazione clinica su medicinale</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M. 17</w:t>
            </w:r>
            <w:r w:rsidRPr="00ED38E5">
              <w:rPr>
                <w:rFonts w:asciiTheme="minorHAnsi" w:hAnsiTheme="minorHAnsi"/>
                <w:color w:val="000000"/>
                <w:sz w:val="24"/>
                <w:szCs w:val="24"/>
                <w:lang w:val="it-IT"/>
              </w:rPr>
              <w:t>/</w:t>
            </w:r>
            <w:r>
              <w:rPr>
                <w:rFonts w:asciiTheme="minorHAnsi" w:hAnsiTheme="minorHAnsi"/>
                <w:color w:val="000000"/>
                <w:sz w:val="24"/>
                <w:szCs w:val="24"/>
                <w:lang w:val="it-IT"/>
              </w:rPr>
              <w:t>12</w:t>
            </w:r>
            <w:r w:rsidRPr="00ED38E5">
              <w:rPr>
                <w:rFonts w:asciiTheme="minorHAnsi" w:hAnsiTheme="minorHAnsi"/>
                <w:color w:val="000000"/>
                <w:sz w:val="24"/>
                <w:szCs w:val="24"/>
                <w:lang w:val="it-IT"/>
              </w:rPr>
              <w:t>/</w:t>
            </w:r>
            <w:proofErr w:type="gramStart"/>
            <w:r w:rsidRPr="00ED38E5">
              <w:rPr>
                <w:rFonts w:asciiTheme="minorHAnsi" w:hAnsiTheme="minorHAnsi"/>
                <w:color w:val="000000"/>
                <w:sz w:val="24"/>
                <w:szCs w:val="24"/>
                <w:lang w:val="it-IT"/>
              </w:rPr>
              <w:t>200</w:t>
            </w:r>
            <w:r>
              <w:rPr>
                <w:rFonts w:asciiTheme="minorHAnsi" w:hAnsiTheme="minorHAnsi"/>
                <w:color w:val="000000"/>
                <w:sz w:val="24"/>
                <w:szCs w:val="24"/>
                <w:lang w:val="it-IT"/>
              </w:rPr>
              <w:t>4</w:t>
            </w:r>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w:t>
            </w:r>
            <w:proofErr w:type="gramEnd"/>
            <w:r>
              <w:rPr>
                <w:rFonts w:asciiTheme="minorHAnsi" w:hAnsiTheme="minorHAnsi"/>
                <w:color w:val="000000"/>
                <w:sz w:val="24"/>
                <w:szCs w:val="24"/>
                <w:lang w:val="it-IT"/>
              </w:rPr>
              <w:t xml:space="preserve">Prescrizioni e condizioni di carattere generale, relative all’esecuzione delle sperimentazioni cliniche dei medicinali, con particolare riferimento a quelle ai fini del miglioramento della pratica clinica, quale parte </w:t>
            </w:r>
            <w:r>
              <w:rPr>
                <w:rFonts w:asciiTheme="minorHAnsi" w:hAnsiTheme="minorHAnsi"/>
                <w:color w:val="000000"/>
                <w:sz w:val="24"/>
                <w:szCs w:val="24"/>
                <w:lang w:val="it-IT"/>
              </w:rPr>
              <w:lastRenderedPageBreak/>
              <w:t>integrante dell’assistenza sanitaria”</w:t>
            </w:r>
          </w:p>
          <w:p w:rsidR="00053311" w:rsidRPr="00294D91" w:rsidRDefault="00053311" w:rsidP="00F469AE">
            <w:pPr>
              <w:pStyle w:val="Paragrafoelenco"/>
              <w:numPr>
                <w:ilvl w:val="0"/>
                <w:numId w:val="10"/>
              </w:numPr>
              <w:ind w:left="426"/>
              <w:contextualSpacing w:val="0"/>
              <w:jc w:val="both"/>
              <w:rPr>
                <w:color w:val="000000"/>
                <w:sz w:val="24"/>
                <w:szCs w:val="24"/>
                <w:lang w:val="it-IT"/>
              </w:rPr>
            </w:pPr>
            <w:r>
              <w:rPr>
                <w:rFonts w:asciiTheme="minorHAnsi" w:hAnsiTheme="minorHAnsi"/>
                <w:color w:val="000000"/>
                <w:sz w:val="24"/>
                <w:szCs w:val="24"/>
                <w:lang w:val="it-IT"/>
              </w:rPr>
              <w:t>.</w:t>
            </w:r>
            <w:r w:rsidRPr="00294D91">
              <w:rPr>
                <w:color w:val="000000"/>
                <w:sz w:val="24"/>
                <w:szCs w:val="24"/>
                <w:lang w:val="it-IT"/>
              </w:rPr>
              <w:t xml:space="preserve"> </w:t>
            </w:r>
            <w:proofErr w:type="spellStart"/>
            <w:r w:rsidRPr="00294D91">
              <w:rPr>
                <w:color w:val="000000"/>
                <w:sz w:val="24"/>
                <w:szCs w:val="24"/>
                <w:lang w:val="it-IT"/>
              </w:rPr>
              <w:t>D.Lgs.</w:t>
            </w:r>
            <w:proofErr w:type="spellEnd"/>
            <w:r w:rsidRPr="00294D91">
              <w:rPr>
                <w:color w:val="000000"/>
                <w:sz w:val="24"/>
                <w:szCs w:val="24"/>
                <w:lang w:val="it-IT"/>
              </w:rPr>
              <w:t xml:space="preserve"> 24/06/2003, n. 211 “Attuazione della direttiva 2001/20/CE relativa all'applicazione della buona pratica clinica nell'esecuzione delle sperimentazioni cliniche di medicinali per uso clinico”;</w:t>
            </w:r>
          </w:p>
          <w:p w:rsidR="00053311" w:rsidRPr="00ED38E5" w:rsidRDefault="00053311" w:rsidP="00F469AE">
            <w:pPr>
              <w:numPr>
                <w:ilvl w:val="0"/>
                <w:numId w:val="10"/>
              </w:numPr>
              <w:ind w:left="426"/>
              <w:jc w:val="both"/>
              <w:rPr>
                <w:color w:val="000000"/>
                <w:sz w:val="24"/>
                <w:szCs w:val="24"/>
              </w:rPr>
            </w:pPr>
            <w:proofErr w:type="spellStart"/>
            <w:r w:rsidRPr="00294D91">
              <w:rPr>
                <w:color w:val="000000"/>
                <w:sz w:val="24"/>
                <w:szCs w:val="24"/>
              </w:rPr>
              <w:t>D.Lgs.</w:t>
            </w:r>
            <w:proofErr w:type="spellEnd"/>
            <w:r w:rsidRPr="00294D91">
              <w:rPr>
                <w:color w:val="000000"/>
                <w:sz w:val="24"/>
                <w:szCs w:val="24"/>
              </w:rPr>
              <w:t xml:space="preserve"> 06/11/2007, n. 200 “Attuazione della direttiva 2005/28/CE recante principi e linee guida dettagliate per la buona pratica clinica relativa ai medicinali in fase di sperimentazione a uso umano, nonché requisiti per l’autorizzazione alla fabbricazione o importazione di tali medicinali”.</w:t>
            </w:r>
          </w:p>
          <w:p w:rsidR="00053311"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Oppure</w:t>
            </w:r>
          </w:p>
          <w:p w:rsidR="00053311" w:rsidRPr="007F53ED" w:rsidRDefault="00053311" w:rsidP="00053311">
            <w:pPr>
              <w:pStyle w:val="Paragrafoelenco"/>
              <w:spacing w:before="120"/>
              <w:ind w:left="0"/>
              <w:contextualSpacing w:val="0"/>
              <w:jc w:val="both"/>
              <w:rPr>
                <w:rFonts w:asciiTheme="minorHAnsi" w:hAnsiTheme="minorHAnsi"/>
                <w:i/>
                <w:color w:val="000000"/>
                <w:sz w:val="24"/>
                <w:szCs w:val="24"/>
                <w:lang w:val="it-IT"/>
              </w:rPr>
            </w:pPr>
            <w:r>
              <w:rPr>
                <w:rFonts w:asciiTheme="minorHAnsi" w:hAnsiTheme="minorHAnsi"/>
                <w:i/>
                <w:color w:val="000000"/>
                <w:sz w:val="24"/>
                <w:szCs w:val="24"/>
                <w:lang w:val="it-IT"/>
              </w:rPr>
              <w:t>(b</w:t>
            </w:r>
            <w:r w:rsidRPr="006C165C">
              <w:rPr>
                <w:rFonts w:asciiTheme="minorHAnsi" w:hAnsiTheme="minorHAnsi"/>
                <w:i/>
                <w:color w:val="000000"/>
                <w:sz w:val="24"/>
                <w:szCs w:val="24"/>
                <w:lang w:val="it-IT"/>
              </w:rPr>
              <w:t>)</w:t>
            </w:r>
            <w:r>
              <w:rPr>
                <w:rFonts w:asciiTheme="minorHAnsi" w:hAnsiTheme="minorHAnsi"/>
                <w:i/>
                <w:color w:val="000000"/>
                <w:sz w:val="24"/>
                <w:szCs w:val="24"/>
                <w:lang w:val="it-IT"/>
              </w:rPr>
              <w:t xml:space="preserve"> </w:t>
            </w:r>
            <w:r w:rsidRPr="007F53ED">
              <w:rPr>
                <w:rFonts w:asciiTheme="minorHAnsi" w:hAnsiTheme="minorHAnsi"/>
                <w:i/>
                <w:color w:val="000000"/>
                <w:sz w:val="24"/>
                <w:szCs w:val="24"/>
                <w:lang w:val="it-IT"/>
              </w:rPr>
              <w:t>In caso di sperimentazione clinica su dispositivo medico</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ED38E5">
              <w:rPr>
                <w:rFonts w:asciiTheme="minorHAnsi" w:hAnsiTheme="minorHAnsi"/>
                <w:color w:val="000000"/>
                <w:sz w:val="24"/>
                <w:szCs w:val="24"/>
                <w:lang w:val="it-IT"/>
              </w:rPr>
              <w:t>D.Lgs.</w:t>
            </w:r>
            <w:proofErr w:type="spellEnd"/>
            <w:r w:rsidRPr="00ED38E5">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ED38E5">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ED38E5">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ED38E5">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ED38E5">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053311" w:rsidRDefault="00053311" w:rsidP="00F469AE">
            <w:pPr>
              <w:pStyle w:val="Paragrafoelenco"/>
              <w:numPr>
                <w:ilvl w:val="0"/>
                <w:numId w:val="10"/>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w:t>
            </w:r>
            <w:proofErr w:type="gramStart"/>
            <w:r>
              <w:rPr>
                <w:rFonts w:asciiTheme="minorHAnsi" w:hAnsiTheme="minorHAnsi"/>
                <w:color w:val="000000"/>
                <w:sz w:val="24"/>
                <w:szCs w:val="24"/>
                <w:lang w:val="it-IT"/>
              </w:rPr>
              <w:t xml:space="preserve">direttiva </w:t>
            </w:r>
            <w:r w:rsidRPr="00113400">
              <w:rPr>
                <w:rFonts w:asciiTheme="minorHAnsi" w:hAnsiTheme="minorHAnsi"/>
                <w:color w:val="000000"/>
                <w:sz w:val="24"/>
                <w:szCs w:val="24"/>
                <w:lang w:val="it-IT"/>
              </w:rPr>
              <w:t xml:space="preserve"> 90</w:t>
            </w:r>
            <w:proofErr w:type="gramEnd"/>
            <w:r w:rsidRPr="00113400">
              <w:rPr>
                <w:rFonts w:asciiTheme="minorHAnsi" w:hAnsiTheme="minorHAnsi"/>
                <w:color w:val="000000"/>
                <w:sz w:val="24"/>
                <w:szCs w:val="24"/>
                <w:lang w:val="it-IT"/>
              </w:rPr>
              <w:t xml:space="preserve">/385/CEE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053311" w:rsidRPr="00ED38E5" w:rsidRDefault="00053311" w:rsidP="00053311">
            <w:pPr>
              <w:pStyle w:val="Paragrafoelenco"/>
              <w:spacing w:before="120"/>
              <w:ind w:left="0"/>
              <w:contextualSpacing w:val="0"/>
              <w:jc w:val="both"/>
              <w:rPr>
                <w:rFonts w:asciiTheme="minorHAnsi" w:hAnsiTheme="minorHAnsi"/>
                <w:i/>
                <w:color w:val="000000"/>
                <w:sz w:val="24"/>
                <w:szCs w:val="24"/>
                <w:lang w:val="it-IT"/>
              </w:rPr>
            </w:pPr>
            <w:r w:rsidRPr="00ED38E5">
              <w:rPr>
                <w:rFonts w:asciiTheme="minorHAnsi" w:hAnsiTheme="minorHAnsi"/>
                <w:i/>
                <w:color w:val="000000"/>
                <w:sz w:val="24"/>
                <w:szCs w:val="24"/>
                <w:lang w:val="it-IT"/>
              </w:rPr>
              <w:t>Oppure</w:t>
            </w:r>
          </w:p>
          <w:p w:rsidR="00053311" w:rsidRPr="00ED38E5" w:rsidRDefault="00053311" w:rsidP="00053311">
            <w:pPr>
              <w:spacing w:before="120"/>
              <w:jc w:val="both"/>
              <w:rPr>
                <w:i/>
                <w:color w:val="000000"/>
                <w:sz w:val="24"/>
                <w:szCs w:val="24"/>
              </w:rPr>
            </w:pPr>
            <w:r w:rsidRPr="00ED38E5">
              <w:rPr>
                <w:i/>
                <w:color w:val="000000"/>
                <w:sz w:val="24"/>
                <w:szCs w:val="24"/>
              </w:rPr>
              <w:t>(c) In caso di studio osservazionale su farmaco</w:t>
            </w:r>
          </w:p>
          <w:p w:rsidR="00053311" w:rsidRPr="00ED38E5" w:rsidRDefault="00053311" w:rsidP="00053311">
            <w:pPr>
              <w:pStyle w:val="Paragrafoelenco"/>
              <w:ind w:left="0"/>
              <w:contextualSpacing w:val="0"/>
              <w:jc w:val="both"/>
              <w:rPr>
                <w:rFonts w:asciiTheme="minorHAnsi" w:hAnsiTheme="minorHAnsi"/>
                <w:color w:val="000000"/>
                <w:sz w:val="24"/>
                <w:szCs w:val="24"/>
                <w:lang w:val="it-IT"/>
              </w:rPr>
            </w:pPr>
            <w:r w:rsidRPr="00ED38E5">
              <w:rPr>
                <w:rFonts w:asciiTheme="minorHAnsi" w:hAnsiTheme="minorHAnsi"/>
                <w:color w:val="000000"/>
                <w:sz w:val="24"/>
                <w:szCs w:val="24"/>
                <w:lang w:val="it-IT"/>
              </w:rPr>
              <w:t>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Circolare Ministeriale 2 settembre 2002 e d</w:t>
            </w:r>
            <w:r>
              <w:rPr>
                <w:rFonts w:asciiTheme="minorHAnsi" w:hAnsiTheme="minorHAnsi"/>
                <w:color w:val="000000"/>
                <w:sz w:val="24"/>
                <w:szCs w:val="24"/>
                <w:lang w:val="it-IT"/>
              </w:rPr>
              <w:t>e</w:t>
            </w:r>
            <w:r w:rsidRPr="00ED38E5">
              <w:rPr>
                <w:rFonts w:asciiTheme="minorHAnsi" w:hAnsiTheme="minorHAnsi"/>
                <w:color w:val="000000"/>
                <w:sz w:val="24"/>
                <w:szCs w:val="24"/>
                <w:lang w:val="it-IT"/>
              </w:rPr>
              <w:t>lla Determinazione AIFA del 20 marzo 2008 “Linee guida per la classificazione e conduzione degli studi osservazionali sui farmaci” e successive modificazioni e integrazioni.</w:t>
            </w:r>
          </w:p>
          <w:p w:rsidR="00053311" w:rsidRPr="006C165C" w:rsidRDefault="00053311" w:rsidP="00053311">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053311" w:rsidRPr="006C165C" w:rsidDel="00CD5390" w:rsidRDefault="00053311" w:rsidP="00053311">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 xml:space="preserve">contenuto di </w:t>
            </w:r>
            <w:r w:rsidRPr="006C165C">
              <w:rPr>
                <w:color w:val="000000"/>
                <w:sz w:val="24"/>
                <w:szCs w:val="24"/>
              </w:rPr>
              <w:lastRenderedPageBreak/>
              <w:t>quanto sopra richiamato.</w:t>
            </w:r>
          </w:p>
          <w:p w:rsidR="00053311" w:rsidRPr="006C165C" w:rsidRDefault="00053311" w:rsidP="00053311">
            <w:pPr>
              <w:spacing w:before="120"/>
              <w:jc w:val="both"/>
              <w:rPr>
                <w:color w:val="000000"/>
                <w:sz w:val="24"/>
                <w:szCs w:val="24"/>
              </w:rPr>
            </w:pPr>
            <w:r w:rsidRPr="006C165C">
              <w:rPr>
                <w:color w:val="000000"/>
                <w:sz w:val="24"/>
                <w:szCs w:val="24"/>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053311" w:rsidRPr="006C165C" w:rsidRDefault="00053311" w:rsidP="00053311">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443951" w:rsidRPr="00C74525" w:rsidRDefault="00443951" w:rsidP="00443951">
            <w:pPr>
              <w:jc w:val="both"/>
              <w:rPr>
                <w:color w:val="000000"/>
                <w:sz w:val="24"/>
                <w:szCs w:val="24"/>
              </w:rPr>
            </w:pPr>
            <w:r w:rsidRPr="00443951">
              <w:rPr>
                <w:color w:val="000000"/>
                <w:sz w:val="24"/>
                <w:szCs w:val="24"/>
              </w:rPr>
              <w:t xml:space="preserve">L'Ente prevede di includere indicativamente </w:t>
            </w:r>
            <w:proofErr w:type="spellStart"/>
            <w:r w:rsidRPr="00443951">
              <w:rPr>
                <w:color w:val="000000"/>
                <w:sz w:val="24"/>
                <w:szCs w:val="24"/>
              </w:rPr>
              <w:t>n.___pazienti</w:t>
            </w:r>
            <w:proofErr w:type="spellEnd"/>
            <w:r w:rsidRPr="00443951">
              <w:rPr>
                <w:color w:val="000000"/>
                <w:sz w:val="24"/>
                <w:szCs w:val="24"/>
              </w:rPr>
              <w:t xml:space="preserve"> entro il___________ (inserire la data stimata). </w:t>
            </w:r>
            <w:r w:rsidRPr="00C74525">
              <w:rPr>
                <w:color w:val="000000"/>
                <w:sz w:val="24"/>
                <w:szCs w:val="24"/>
              </w:rPr>
              <w:t>Le Parti prendono atto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053311" w:rsidRPr="006C165C" w:rsidRDefault="00053311" w:rsidP="00053311">
            <w:pPr>
              <w:spacing w:before="120"/>
              <w:jc w:val="both"/>
              <w:rPr>
                <w:i/>
                <w:color w:val="000000"/>
                <w:sz w:val="24"/>
                <w:szCs w:val="24"/>
              </w:rPr>
            </w:pPr>
            <w:r w:rsidRPr="006C165C">
              <w:rPr>
                <w:i/>
                <w:color w:val="000000"/>
                <w:sz w:val="24"/>
                <w:szCs w:val="24"/>
              </w:rPr>
              <w:t>Ovvero</w:t>
            </w:r>
          </w:p>
          <w:p w:rsidR="00053311" w:rsidRPr="006C165C" w:rsidRDefault="00053311" w:rsidP="00053311">
            <w:pPr>
              <w:spacing w:before="120"/>
              <w:jc w:val="both"/>
              <w:rPr>
                <w:i/>
                <w:color w:val="000000"/>
                <w:sz w:val="24"/>
                <w:szCs w:val="24"/>
              </w:rPr>
            </w:pPr>
            <w:r w:rsidRPr="006C165C">
              <w:rPr>
                <w:i/>
                <w:color w:val="000000"/>
                <w:sz w:val="24"/>
                <w:szCs w:val="24"/>
              </w:rPr>
              <w:t>(b) In caso di sperimentazione multicentrica ad arruolamento competitivo</w:t>
            </w:r>
          </w:p>
          <w:p w:rsidR="00053311" w:rsidRPr="006C165C" w:rsidRDefault="00053311" w:rsidP="00053311">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053311" w:rsidRPr="006C165C" w:rsidRDefault="00053311" w:rsidP="00053311">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w:t>
            </w:r>
            <w:r w:rsidRPr="006C165C">
              <w:rPr>
                <w:color w:val="000000"/>
                <w:sz w:val="24"/>
                <w:szCs w:val="24"/>
              </w:rPr>
              <w:lastRenderedPageBreak/>
              <w:t xml:space="preserve">Sperimentazione, l’inclusione di ulteriori </w:t>
            </w:r>
            <w:r w:rsidRPr="00131F04">
              <w:rPr>
                <w:color w:val="000000"/>
                <w:sz w:val="24"/>
                <w:szCs w:val="24"/>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cstheme="minorHAnsi"/>
                <w:color w:val="000000"/>
                <w:sz w:val="24"/>
                <w:szCs w:val="24"/>
              </w:rPr>
              <w:t xml:space="preserve"> </w:t>
            </w:r>
          </w:p>
          <w:p w:rsidR="00053311" w:rsidRPr="006C165C" w:rsidRDefault="00053311" w:rsidP="00053311">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sidR="00AA1832">
              <w:rPr>
                <w:sz w:val="24"/>
                <w:szCs w:val="24"/>
              </w:rPr>
              <w:t>, vale a dire venticinque anni secondo quanto previsto dal Regolamento Ue 536/2014,</w:t>
            </w:r>
            <w:r>
              <w:rPr>
                <w:sz w:val="24"/>
                <w:szCs w:val="24"/>
              </w:rPr>
              <w:t xml:space="preserve"> </w:t>
            </w:r>
            <w:r>
              <w:rPr>
                <w:rFonts w:cstheme="minorHAnsi"/>
                <w:color w:val="000000"/>
                <w:spacing w:val="-4"/>
                <w:sz w:val="24"/>
                <w:szCs w:val="24"/>
              </w:rPr>
              <w:t>rispetto alla data di conclusione della Sperimentazione presso l’Ente, come previsto dal 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A richiesta del Promotore, le Parti potranno concordare le condizioni di un ulteriore periodo di conservazione</w:t>
            </w:r>
            <w:r w:rsidRPr="00677E6C">
              <w:rPr>
                <w:sz w:val="24"/>
                <w:szCs w:val="24"/>
              </w:rPr>
              <w:t xml:space="preserve"> </w:t>
            </w:r>
            <w:r w:rsidRPr="006C165C">
              <w:rPr>
                <w:sz w:val="24"/>
                <w:szCs w:val="24"/>
              </w:rPr>
              <w:t>dopo lo spirare del termine suddetto.</w:t>
            </w:r>
          </w:p>
          <w:p w:rsidR="00053311" w:rsidRPr="006C165C" w:rsidRDefault="00053311" w:rsidP="00053311">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053311" w:rsidRPr="006C165C" w:rsidRDefault="00053311" w:rsidP="00053311">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053311" w:rsidRPr="006C165C" w:rsidRDefault="00053311" w:rsidP="00053311">
            <w:pPr>
              <w:jc w:val="both"/>
              <w:rPr>
                <w:b/>
                <w:color w:val="000000"/>
                <w:sz w:val="24"/>
                <w:szCs w:val="24"/>
              </w:rPr>
            </w:pPr>
          </w:p>
          <w:p w:rsidR="00053311" w:rsidRPr="006C165C" w:rsidRDefault="00053311" w:rsidP="00053311">
            <w:pPr>
              <w:jc w:val="both"/>
              <w:rPr>
                <w:b/>
                <w:color w:val="000000"/>
                <w:sz w:val="24"/>
                <w:szCs w:val="24"/>
              </w:rPr>
            </w:pPr>
          </w:p>
          <w:p w:rsidR="00053311" w:rsidRPr="006C165C" w:rsidRDefault="00053311" w:rsidP="00053311">
            <w:pPr>
              <w:tabs>
                <w:tab w:val="left" w:pos="4284"/>
              </w:tabs>
              <w:jc w:val="center"/>
              <w:rPr>
                <w:b/>
                <w:color w:val="000000"/>
                <w:sz w:val="24"/>
                <w:szCs w:val="24"/>
              </w:rPr>
            </w:pPr>
            <w:r w:rsidRPr="006C165C">
              <w:rPr>
                <w:b/>
                <w:color w:val="000000"/>
                <w:sz w:val="24"/>
                <w:szCs w:val="24"/>
              </w:rPr>
              <w:t>Art. 3 - Sperimentatore principale e Co-sperimentatori</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Fermo quanto precede, non rientra 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053311" w:rsidRPr="006C165C" w:rsidRDefault="00053311" w:rsidP="00053311">
            <w:pPr>
              <w:tabs>
                <w:tab w:val="right" w:leader="dot" w:pos="8953"/>
              </w:tabs>
              <w:spacing w:before="120"/>
              <w:jc w:val="both"/>
              <w:rPr>
                <w:color w:val="000000"/>
                <w:sz w:val="24"/>
                <w:szCs w:val="24"/>
              </w:rPr>
            </w:pPr>
            <w:r w:rsidRPr="006C165C">
              <w:rPr>
                <w:color w:val="000000"/>
                <w:sz w:val="24"/>
                <w:szCs w:val="24"/>
              </w:rPr>
              <w:t>3.2 Le Parti prendono atto che lo Sperimentatore principale è tenuto a ogni responsabilità e obbligo imposti a tale figura dalla normativa vigente in materia di sperimentazioni cliniche</w:t>
            </w:r>
            <w:r>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053311" w:rsidRPr="006C165C" w:rsidRDefault="00053311" w:rsidP="00053311">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w:t>
            </w:r>
            <w:r>
              <w:rPr>
                <w:color w:val="000000"/>
                <w:sz w:val="24"/>
                <w:szCs w:val="24"/>
              </w:rPr>
              <w:lastRenderedPageBreak/>
              <w:t xml:space="preserve">quanto sopra previsto, è comunque precluso </w:t>
            </w:r>
            <w:r w:rsidRPr="006C165C">
              <w:rPr>
                <w:color w:val="000000"/>
                <w:sz w:val="24"/>
                <w:szCs w:val="24"/>
              </w:rPr>
              <w:t xml:space="preserve">intrattenere </w:t>
            </w:r>
            <w:r>
              <w:rPr>
                <w:color w:val="000000"/>
                <w:sz w:val="24"/>
                <w:szCs w:val="24"/>
              </w:rPr>
              <w:t xml:space="preserve">con lo Sperimentatore Principale e/o i Co-sperimentatori </w:t>
            </w:r>
            <w:r w:rsidRPr="006C165C">
              <w:rPr>
                <w:color w:val="000000"/>
                <w:sz w:val="24"/>
                <w:szCs w:val="24"/>
              </w:rPr>
              <w:t>rapporti di qualsiasi natura, che non siano di carattere tecnico scientifico.</w:t>
            </w:r>
          </w:p>
          <w:p w:rsidR="00053311" w:rsidRPr="006C165C" w:rsidRDefault="00053311" w:rsidP="00053311">
            <w:pPr>
              <w:spacing w:before="120"/>
              <w:jc w:val="both"/>
              <w:rPr>
                <w:color w:val="000000"/>
                <w:sz w:val="24"/>
                <w:szCs w:val="24"/>
              </w:rPr>
            </w:pPr>
            <w:r w:rsidRPr="006C165C">
              <w:rPr>
                <w:color w:val="000000"/>
                <w:sz w:val="24"/>
                <w:szCs w:val="24"/>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053311" w:rsidRPr="006C165C" w:rsidRDefault="00053311" w:rsidP="00053311">
            <w:pPr>
              <w:jc w:val="both"/>
              <w:rPr>
                <w:color w:val="000000"/>
                <w:sz w:val="24"/>
                <w:szCs w:val="24"/>
              </w:rPr>
            </w:pPr>
            <w:r w:rsidRPr="006C165C">
              <w:rPr>
                <w:color w:val="000000"/>
                <w:sz w:val="24"/>
                <w:szCs w:val="24"/>
              </w:rPr>
              <w:t xml:space="preserve">Nel caso in cui il Promotore/CRO non intenda accettare il 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053311" w:rsidRPr="006C165C" w:rsidRDefault="00053311" w:rsidP="00053311">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n.196 del 30 Giugno 2003, così come modificato dal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 101 del 10 </w:t>
            </w:r>
            <w:proofErr w:type="gramStart"/>
            <w:r w:rsidRPr="006C165C">
              <w:rPr>
                <w:color w:val="000000"/>
                <w:sz w:val="24"/>
                <w:szCs w:val="24"/>
              </w:rPr>
              <w:t>Agosto</w:t>
            </w:r>
            <w:proofErr w:type="gramEnd"/>
            <w:r w:rsidRPr="006C165C">
              <w:rPr>
                <w:color w:val="000000"/>
                <w:sz w:val="24"/>
                <w:szCs w:val="24"/>
              </w:rPr>
              <w:t xml:space="preserve"> 2018). </w:t>
            </w:r>
          </w:p>
          <w:p w:rsidR="00053311" w:rsidRPr="006C165C" w:rsidRDefault="00053311" w:rsidP="00053311">
            <w:pPr>
              <w:tabs>
                <w:tab w:val="right" w:pos="9241"/>
              </w:tabs>
              <w:jc w:val="both"/>
              <w:rPr>
                <w:color w:val="000000"/>
                <w:sz w:val="24"/>
                <w:szCs w:val="24"/>
              </w:rPr>
            </w:pPr>
            <w:r w:rsidRPr="006C165C">
              <w:rPr>
                <w:color w:val="000000"/>
                <w:sz w:val="24"/>
                <w:szCs w:val="24"/>
              </w:rPr>
              <w:t>Deve essere pres</w:t>
            </w:r>
            <w:r w:rsidR="00C74525">
              <w:rPr>
                <w:color w:val="000000"/>
                <w:sz w:val="24"/>
                <w:szCs w:val="24"/>
              </w:rPr>
              <w:t>en</w:t>
            </w:r>
            <w:r w:rsidRPr="006C165C">
              <w:rPr>
                <w:color w:val="000000"/>
                <w:sz w:val="24"/>
                <w:szCs w:val="24"/>
              </w:rPr>
              <w:t>tato anche il consenso al trattamento dei dati personali ai sensi e per gli effetti della vigente normativa nazionale e comunitaria in materia di protezione dei dati personali e sue successive modificazioni, come successivamente declinato all’art. 11.</w:t>
            </w:r>
          </w:p>
          <w:p w:rsidR="00053311" w:rsidRPr="006C165C" w:rsidRDefault="00053311" w:rsidP="00053311">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w:t>
            </w:r>
            <w:r w:rsidRPr="006C165C">
              <w:rPr>
                <w:color w:val="000000"/>
                <w:sz w:val="24"/>
                <w:szCs w:val="24"/>
              </w:rPr>
              <w:lastRenderedPageBreak/>
              <w:t xml:space="preserve">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w:t>
            </w:r>
          </w:p>
          <w:p w:rsidR="00053311" w:rsidRPr="006C165C" w:rsidRDefault="00053311" w:rsidP="00053311">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L’Ente garantirà che lo Sperimentatore principale si impegni altresì a garantire lo svolgimento della Sperimentazione secondo i più elevati standard di diligenza.</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 xml:space="preserve">perimentazione e dalla normativa applicabile, in formato cartaceo o </w:t>
            </w:r>
            <w:proofErr w:type="gramStart"/>
            <w:r w:rsidRPr="006C165C">
              <w:rPr>
                <w:color w:val="000000"/>
                <w:sz w:val="24"/>
                <w:szCs w:val="24"/>
              </w:rPr>
              <w:t>elettronico</w:t>
            </w:r>
            <w:r>
              <w:rPr>
                <w:color w:val="000000"/>
                <w:sz w:val="24"/>
                <w:szCs w:val="24"/>
              </w:rPr>
              <w:t xml:space="preserve">  </w:t>
            </w:r>
            <w:r w:rsidRPr="006C165C">
              <w:rPr>
                <w:sz w:val="24"/>
                <w:szCs w:val="24"/>
              </w:rPr>
              <w:t>e</w:t>
            </w:r>
            <w:proofErr w:type="gramEnd"/>
            <w:r w:rsidRPr="006C165C">
              <w:rPr>
                <w:sz w:val="24"/>
                <w:szCs w:val="24"/>
              </w:rPr>
              <w:t xml:space="preserve"> comunque con tempestività come da GCP, entro i termini previsti dal Protocollo della </w:t>
            </w:r>
            <w:r>
              <w:rPr>
                <w:sz w:val="24"/>
                <w:szCs w:val="24"/>
              </w:rPr>
              <w:t>S</w:t>
            </w:r>
            <w:r w:rsidRPr="006C165C">
              <w:rPr>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3.8.2 Lo Sperimentatore principale si impegna altresì a risolvere le richieste di chiarimento (</w:t>
            </w:r>
            <w:proofErr w:type="spellStart"/>
            <w:r w:rsidRPr="00ED38E5">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ED38E5">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053311" w:rsidRPr="006C165C" w:rsidRDefault="00053311" w:rsidP="00053311">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053311" w:rsidRPr="006C165C" w:rsidRDefault="00053311" w:rsidP="00053311">
            <w:pPr>
              <w:spacing w:before="120"/>
              <w:jc w:val="both"/>
              <w:rPr>
                <w:color w:val="000000"/>
                <w:sz w:val="24"/>
                <w:szCs w:val="24"/>
              </w:rPr>
            </w:pPr>
            <w:r w:rsidRPr="006C165C">
              <w:rPr>
                <w:color w:val="000000"/>
                <w:sz w:val="24"/>
                <w:szCs w:val="24"/>
              </w:rPr>
              <w:t xml:space="preserve">3.9 </w:t>
            </w:r>
            <w:r w:rsidRPr="00ED38E5">
              <w:rPr>
                <w:i/>
                <w:color w:val="000000"/>
                <w:sz w:val="24"/>
                <w:szCs w:val="24"/>
              </w:rPr>
              <w:t>(</w:t>
            </w:r>
            <w:r w:rsidRPr="000B0C66">
              <w:rPr>
                <w:i/>
                <w:color w:val="000000"/>
                <w:sz w:val="24"/>
                <w:szCs w:val="24"/>
              </w:rPr>
              <w:t xml:space="preserve">Ove appropriato, tenendo conto delle norme </w:t>
            </w:r>
            <w:r w:rsidRPr="000B0C66">
              <w:rPr>
                <w:i/>
                <w:color w:val="000000"/>
                <w:sz w:val="24"/>
                <w:szCs w:val="24"/>
              </w:rPr>
              <w:lastRenderedPageBreak/>
              <w:t>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t xml:space="preserve">presso l’Ente </w:t>
            </w:r>
            <w:r w:rsidRPr="006C165C">
              <w:rPr>
                <w:color w:val="000000"/>
                <w:sz w:val="24"/>
                <w:szCs w:val="24"/>
              </w:rPr>
              <w:t>verrà gratuitamente fornito il __________________ (indicare nome del software).</w:t>
            </w:r>
          </w:p>
          <w:p w:rsidR="00053311" w:rsidRPr="006C165C" w:rsidRDefault="00053311" w:rsidP="00053311">
            <w:pPr>
              <w:spacing w:before="120"/>
              <w:ind w:left="426"/>
              <w:jc w:val="both"/>
              <w:rPr>
                <w:color w:val="000000"/>
                <w:sz w:val="24"/>
                <w:szCs w:val="24"/>
              </w:rPr>
            </w:pPr>
            <w:r w:rsidRPr="006C165C">
              <w:rPr>
                <w:color w:val="000000"/>
                <w:sz w:val="24"/>
                <w:szCs w:val="24"/>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053311" w:rsidRPr="006C165C" w:rsidRDefault="00053311" w:rsidP="00053311">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053311" w:rsidRPr="006C165C" w:rsidRDefault="00053311" w:rsidP="00053311">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rsidR="00053311" w:rsidRPr="006C165C" w:rsidRDefault="00053311" w:rsidP="00053311">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053311" w:rsidRPr="006C165C" w:rsidRDefault="00053311" w:rsidP="00053311">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053311" w:rsidRPr="006C165C" w:rsidRDefault="00053311" w:rsidP="00053311">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3.11 Tali attività non devono però pregiudicare in alcun modo lo svolgimento dell'ordinaria attività istituzionale </w:t>
            </w:r>
            <w:r w:rsidRPr="006C165C">
              <w:rPr>
                <w:color w:val="000000"/>
                <w:sz w:val="24"/>
                <w:szCs w:val="24"/>
              </w:rPr>
              <w:lastRenderedPageBreak/>
              <w:t>dell'Ente.</w:t>
            </w:r>
          </w:p>
          <w:p w:rsidR="00053311" w:rsidRPr="006C165C" w:rsidRDefault="00053311" w:rsidP="00053311">
            <w:pPr>
              <w:spacing w:before="120"/>
              <w:jc w:val="both"/>
              <w:rPr>
                <w:color w:val="000000"/>
                <w:sz w:val="24"/>
                <w:szCs w:val="24"/>
              </w:rPr>
            </w:pPr>
            <w:r w:rsidRPr="006C165C">
              <w:rPr>
                <w:color w:val="000000"/>
                <w:sz w:val="24"/>
                <w:szCs w:val="24"/>
              </w:rPr>
              <w:t>3.12 L’Ente o il Promotore garantiscono che i campioni 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sidR="000D6487">
              <w:rPr>
                <w:color w:val="000000"/>
                <w:sz w:val="24"/>
                <w:szCs w:val="24"/>
              </w:rPr>
              <w:t>i</w:t>
            </w:r>
            <w:r w:rsidRPr="006C165C">
              <w:rPr>
                <w:color w:val="000000"/>
                <w:sz w:val="24"/>
                <w:szCs w:val="24"/>
              </w:rPr>
              <w:t xml:space="preserve"> </w:t>
            </w:r>
            <w:r>
              <w:rPr>
                <w:color w:val="000000"/>
                <w:sz w:val="24"/>
                <w:szCs w:val="24"/>
              </w:rPr>
              <w:t xml:space="preserve">agli adempimenti derivanti dalla 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053311" w:rsidRDefault="00053311" w:rsidP="00053311">
            <w:pPr>
              <w:jc w:val="both"/>
              <w:rPr>
                <w:color w:val="000000"/>
                <w:sz w:val="24"/>
                <w:szCs w:val="24"/>
              </w:rPr>
            </w:pPr>
            <w:r>
              <w:rPr>
                <w:color w:val="000000"/>
                <w:sz w:val="24"/>
                <w:szCs w:val="24"/>
              </w:rPr>
              <w:t>Al termine della Sperimentazione l’eventuale materiale biologico inutilizzato dovrà essere restituito all’Ente o distrutto con spese a carico del Promotore.</w:t>
            </w:r>
          </w:p>
          <w:p w:rsidR="00053311" w:rsidRPr="006C165C" w:rsidRDefault="00053311" w:rsidP="00053311">
            <w:pPr>
              <w:jc w:val="both"/>
              <w:rPr>
                <w:color w:val="000000"/>
                <w:sz w:val="24"/>
                <w:szCs w:val="24"/>
              </w:rPr>
            </w:pPr>
          </w:p>
          <w:p w:rsidR="00053311" w:rsidRPr="00ED38E5" w:rsidRDefault="00053311" w:rsidP="00F469AE">
            <w:pPr>
              <w:pStyle w:val="Paragrafoelenco"/>
              <w:numPr>
                <w:ilvl w:val="0"/>
                <w:numId w:val="8"/>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6C165C" w:rsidRDefault="00053311" w:rsidP="00053311">
            <w:pPr>
              <w:jc w:val="center"/>
              <w:rPr>
                <w:b/>
                <w:color w:val="000000"/>
                <w:sz w:val="24"/>
                <w:szCs w:val="24"/>
              </w:rPr>
            </w:pPr>
            <w:r w:rsidRPr="006C165C">
              <w:rPr>
                <w:b/>
                <w:color w:val="000000"/>
                <w:sz w:val="24"/>
                <w:szCs w:val="24"/>
              </w:rPr>
              <w:t>Art. 4 - Medicinali Sperimentali e Materiali</w:t>
            </w:r>
          </w:p>
          <w:p w:rsidR="00053311" w:rsidRPr="006C165C" w:rsidRDefault="00053311" w:rsidP="00053311">
            <w:pPr>
              <w:spacing w:before="120"/>
              <w:jc w:val="both"/>
              <w:rPr>
                <w:color w:val="000000"/>
                <w:sz w:val="24"/>
                <w:szCs w:val="24"/>
              </w:rPr>
            </w:pPr>
            <w:r w:rsidRPr="006C165C">
              <w:rPr>
                <w:color w:val="000000"/>
                <w:sz w:val="24"/>
                <w:szCs w:val="24"/>
              </w:rPr>
              <w:t>4.1 Il Promotore si impegna a fornire gratuitamente all'Ente, per tutta la durata della Sperimentazione e nelle quantità necessarie e sufficienti all'esecuzione della Sperimentazione, i prodotti farmaceutici oggetto della 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DF2FE1" w:rsidRPr="006C165C" w:rsidRDefault="00053311" w:rsidP="00DF2FE1">
            <w:pPr>
              <w:spacing w:before="120"/>
              <w:jc w:val="both"/>
              <w:rPr>
                <w:color w:val="000000"/>
                <w:sz w:val="24"/>
                <w:szCs w:val="24"/>
              </w:rPr>
            </w:pPr>
            <w:r w:rsidRPr="006C165C">
              <w:rPr>
                <w:color w:val="000000"/>
                <w:sz w:val="24"/>
                <w:szCs w:val="24"/>
              </w:rPr>
              <w:t xml:space="preserve">4.2 </w:t>
            </w:r>
            <w:r w:rsidR="00DF2FE1" w:rsidRPr="006C165C">
              <w:rPr>
                <w:color w:val="000000"/>
                <w:sz w:val="24"/>
                <w:szCs w:val="24"/>
              </w:rPr>
              <w:t>Il Promotore si impegna</w:t>
            </w:r>
            <w:r w:rsidR="00DF2FE1">
              <w:rPr>
                <w:color w:val="000000"/>
                <w:sz w:val="24"/>
                <w:szCs w:val="24"/>
              </w:rPr>
              <w:t>, laddove possibile,</w:t>
            </w:r>
            <w:r w:rsidR="00DF2FE1" w:rsidRPr="006C165C">
              <w:rPr>
                <w:color w:val="000000"/>
                <w:sz w:val="24"/>
                <w:szCs w:val="24"/>
              </w:rPr>
              <w:t xml:space="preserve"> a rendere disponibile il farmaco oggetto della Sperimentazione al termine della </w:t>
            </w:r>
            <w:r w:rsidR="00DF2FE1">
              <w:rPr>
                <w:color w:val="000000"/>
                <w:sz w:val="24"/>
                <w:szCs w:val="24"/>
              </w:rPr>
              <w:t>S</w:t>
            </w:r>
            <w:r w:rsidR="00DF2FE1" w:rsidRPr="006C165C">
              <w:rPr>
                <w:color w:val="000000"/>
                <w:sz w:val="24"/>
                <w:szCs w:val="24"/>
              </w:rPr>
              <w:t>perimentazione</w:t>
            </w:r>
            <w:r w:rsidR="00DF2FE1">
              <w:rPr>
                <w:color w:val="000000"/>
                <w:sz w:val="24"/>
                <w:szCs w:val="24"/>
              </w:rPr>
              <w:t xml:space="preserve"> stessa</w:t>
            </w:r>
            <w:r w:rsidR="00DF2FE1" w:rsidRPr="006C165C">
              <w:rPr>
                <w:color w:val="000000"/>
                <w:sz w:val="24"/>
                <w:szCs w:val="24"/>
              </w:rPr>
              <w:t xml:space="preserve">, oltre il periodo di osservazione, per i pazienti che abbiano ottenuto una risposta clinica favorevole </w:t>
            </w:r>
            <w:r w:rsidR="00DF2FE1">
              <w:rPr>
                <w:color w:val="000000"/>
                <w:sz w:val="24"/>
                <w:szCs w:val="24"/>
              </w:rPr>
              <w:t xml:space="preserve">e </w:t>
            </w:r>
            <w:r w:rsidR="00DF2FE1" w:rsidRPr="006C165C">
              <w:rPr>
                <w:color w:val="000000"/>
                <w:sz w:val="24"/>
                <w:szCs w:val="24"/>
              </w:rPr>
              <w:t>per i quali si ritenga opportuno, in base al giudizio clinico, proseguire</w:t>
            </w:r>
            <w:r w:rsidR="00DF2FE1">
              <w:rPr>
                <w:color w:val="000000"/>
                <w:sz w:val="24"/>
                <w:szCs w:val="24"/>
              </w:rPr>
              <w:t xml:space="preserve"> </w:t>
            </w:r>
            <w:r w:rsidR="00DF2FE1" w:rsidRPr="006C165C">
              <w:rPr>
                <w:color w:val="000000"/>
                <w:sz w:val="24"/>
                <w:szCs w:val="24"/>
              </w:rPr>
              <w:t xml:space="preserve">fino a quando il farmaco </w:t>
            </w:r>
            <w:r w:rsidR="00DF2FE1">
              <w:rPr>
                <w:color w:val="000000"/>
                <w:sz w:val="24"/>
                <w:szCs w:val="24"/>
              </w:rPr>
              <w:t>(sia esso incluso nella Classe C-</w:t>
            </w:r>
            <w:proofErr w:type="spellStart"/>
            <w:r w:rsidR="00DF2FE1">
              <w:rPr>
                <w:color w:val="000000"/>
                <w:sz w:val="24"/>
                <w:szCs w:val="24"/>
              </w:rPr>
              <w:t>nn</w:t>
            </w:r>
            <w:proofErr w:type="spellEnd"/>
            <w:r w:rsidR="00DF2FE1">
              <w:rPr>
                <w:color w:val="000000"/>
                <w:sz w:val="24"/>
                <w:szCs w:val="24"/>
              </w:rPr>
              <w:t xml:space="preserve"> o meno) </w:t>
            </w:r>
            <w:r w:rsidR="00DF2FE1" w:rsidRPr="006C165C">
              <w:rPr>
                <w:color w:val="000000"/>
                <w:sz w:val="24"/>
                <w:szCs w:val="24"/>
              </w:rPr>
              <w:t xml:space="preserve">non sarà </w:t>
            </w:r>
            <w:r w:rsidR="00DF2FE1">
              <w:rPr>
                <w:color w:val="000000"/>
                <w:sz w:val="24"/>
                <w:szCs w:val="24"/>
              </w:rPr>
              <w:t xml:space="preserve">effettivamente </w:t>
            </w:r>
            <w:r w:rsidR="00DF2FE1" w:rsidRPr="006C165C">
              <w:rPr>
                <w:color w:val="000000"/>
                <w:sz w:val="24"/>
                <w:szCs w:val="24"/>
              </w:rPr>
              <w:t>disponibile tramite gli ordinari canali di dispensazione, in modo da garantire la continuità terapeutica</w:t>
            </w:r>
            <w:r w:rsidR="00DF2FE1">
              <w:rPr>
                <w:color w:val="000000"/>
                <w:sz w:val="24"/>
                <w:szCs w:val="24"/>
              </w:rPr>
              <w:t>, ove appropriato</w:t>
            </w:r>
            <w:r w:rsidR="00DF2FE1"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 xml:space="preserve">che provvederà alla loro registrazione, appropriata conservazione e consegna allo Sperimentatore principale, così come </w:t>
            </w:r>
            <w:r w:rsidRPr="006C165C">
              <w:rPr>
                <w:color w:val="000000"/>
                <w:sz w:val="24"/>
                <w:szCs w:val="24"/>
              </w:rPr>
              <w:lastRenderedPageBreak/>
              <w:t>previsto dal Protocollo e dalla normativa vigente.</w:t>
            </w:r>
          </w:p>
          <w:p w:rsidR="00053311" w:rsidRPr="006C165C" w:rsidRDefault="00053311" w:rsidP="00053311">
            <w:pPr>
              <w:spacing w:before="120"/>
              <w:jc w:val="both"/>
              <w:rPr>
                <w:color w:val="000000"/>
                <w:sz w:val="24"/>
                <w:szCs w:val="24"/>
              </w:rPr>
            </w:pPr>
            <w:r w:rsidRPr="006C165C">
              <w:rPr>
                <w:color w:val="000000"/>
                <w:sz w:val="24"/>
                <w:szCs w:val="24"/>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Default="00053311" w:rsidP="00053311">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053311" w:rsidRDefault="00053311" w:rsidP="00053311">
            <w:pPr>
              <w:jc w:val="center"/>
              <w:rPr>
                <w:i/>
                <w:color w:val="000000"/>
                <w:sz w:val="24"/>
                <w:szCs w:val="24"/>
              </w:rPr>
            </w:pPr>
            <w:r w:rsidRPr="00ED38E5">
              <w:rPr>
                <w:i/>
                <w:color w:val="000000"/>
                <w:sz w:val="24"/>
                <w:szCs w:val="24"/>
              </w:rPr>
              <w:t>Ovvero</w:t>
            </w:r>
          </w:p>
          <w:p w:rsidR="00053311" w:rsidRPr="00ED38E5" w:rsidRDefault="00053311" w:rsidP="00053311">
            <w:pPr>
              <w:jc w:val="center"/>
              <w:rPr>
                <w:i/>
                <w:color w:val="000000"/>
                <w:sz w:val="24"/>
                <w:szCs w:val="24"/>
              </w:rPr>
            </w:pPr>
          </w:p>
          <w:p w:rsidR="00053311" w:rsidRPr="00C62EE3" w:rsidRDefault="00053311" w:rsidP="00F469AE">
            <w:pPr>
              <w:pStyle w:val="Paragrafoelenco"/>
              <w:numPr>
                <w:ilvl w:val="0"/>
                <w:numId w:val="8"/>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jc w:val="center"/>
              <w:rPr>
                <w:b/>
                <w:color w:val="000000"/>
                <w:sz w:val="24"/>
                <w:szCs w:val="24"/>
              </w:rPr>
            </w:pPr>
            <w:r>
              <w:rPr>
                <w:b/>
                <w:color w:val="000000"/>
                <w:sz w:val="24"/>
                <w:szCs w:val="24"/>
              </w:rPr>
              <w:t>Art. 4 – Dispositivi Medici</w:t>
            </w:r>
            <w:r w:rsidRPr="006C165C">
              <w:rPr>
                <w:b/>
                <w:color w:val="000000"/>
                <w:sz w:val="24"/>
                <w:szCs w:val="24"/>
              </w:rPr>
              <w:t xml:space="preserve"> e Materiali</w:t>
            </w:r>
          </w:p>
          <w:p w:rsidR="00053311" w:rsidRDefault="00053311" w:rsidP="00053311">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w:t>
            </w:r>
            <w:proofErr w:type="gramStart"/>
            <w:r>
              <w:rPr>
                <w:rFonts w:asciiTheme="minorHAnsi" w:hAnsiTheme="minorHAnsi"/>
                <w:color w:val="000000"/>
              </w:rPr>
              <w:t xml:space="preserve">_, </w:t>
            </w:r>
            <w:r w:rsidRPr="006C165C">
              <w:rPr>
                <w:rFonts w:asciiTheme="minorHAnsi" w:hAnsiTheme="minorHAnsi"/>
                <w:color w:val="000000"/>
              </w:rPr>
              <w:t xml:space="preserve"> nonché</w:t>
            </w:r>
            <w:proofErr w:type="gramEnd"/>
            <w:r w:rsidRPr="006C165C">
              <w:rPr>
                <w:rFonts w:asciiTheme="minorHAnsi" w:hAnsiTheme="minorHAnsi"/>
                <w:color w:val="000000"/>
              </w:rPr>
              <w:t xml:space="preserve"> a fornire ogni altro materiale necessario all'esecuzione della Sperimentazione (di seguito "Materiali").</w:t>
            </w:r>
            <w:r>
              <w:rPr>
                <w:rFonts w:asciiTheme="minorHAnsi" w:hAnsiTheme="minorHAnsi"/>
                <w:color w:val="000000"/>
              </w:rPr>
              <w:t xml:space="preserve">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053311" w:rsidRPr="006C165C" w:rsidRDefault="00053311" w:rsidP="00053311">
            <w:pPr>
              <w:spacing w:before="120"/>
              <w:jc w:val="both"/>
              <w:rPr>
                <w:color w:val="000000"/>
                <w:sz w:val="24"/>
                <w:szCs w:val="24"/>
              </w:rPr>
            </w:pPr>
            <w:r>
              <w:rPr>
                <w:color w:val="000000"/>
                <w:sz w:val="24"/>
                <w:szCs w:val="24"/>
              </w:rPr>
              <w:t>4.2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 xml:space="preserve">che provvederà </w:t>
            </w:r>
            <w:r w:rsidRPr="006C165C">
              <w:rPr>
                <w:color w:val="000000"/>
                <w:sz w:val="24"/>
                <w:szCs w:val="24"/>
              </w:rPr>
              <w:lastRenderedPageBreak/>
              <w:t>alla loro registrazione, appropriata conservazione e consegna allo Sperimentatore principale, così come previsto dal Protocollo e dalla normativa vigente.</w:t>
            </w:r>
          </w:p>
          <w:p w:rsidR="00053311" w:rsidRPr="006C165C" w:rsidRDefault="00053311" w:rsidP="00053311">
            <w:pPr>
              <w:spacing w:before="120"/>
              <w:jc w:val="both"/>
              <w:rPr>
                <w:color w:val="000000"/>
                <w:sz w:val="24"/>
                <w:szCs w:val="24"/>
              </w:rPr>
            </w:pPr>
            <w:r>
              <w:rPr>
                <w:color w:val="000000"/>
                <w:sz w:val="24"/>
                <w:szCs w:val="24"/>
              </w:rPr>
              <w:t>4.3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053311" w:rsidRPr="006C165C" w:rsidRDefault="00053311" w:rsidP="00053311">
            <w:pPr>
              <w:spacing w:before="120"/>
              <w:jc w:val="both"/>
              <w:rPr>
                <w:color w:val="000000"/>
                <w:sz w:val="24"/>
                <w:szCs w:val="24"/>
              </w:rPr>
            </w:pPr>
            <w:r>
              <w:rPr>
                <w:color w:val="000000"/>
                <w:sz w:val="24"/>
                <w:szCs w:val="24"/>
              </w:rPr>
              <w:t>4.4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053311" w:rsidRPr="006C165C" w:rsidRDefault="00053311" w:rsidP="00053311">
            <w:pPr>
              <w:spacing w:before="120"/>
              <w:jc w:val="both"/>
              <w:rPr>
                <w:color w:val="000000"/>
                <w:sz w:val="24"/>
                <w:szCs w:val="24"/>
              </w:rPr>
            </w:pPr>
            <w:r>
              <w:rPr>
                <w:color w:val="000000"/>
                <w:sz w:val="24"/>
                <w:szCs w:val="24"/>
              </w:rPr>
              <w:t xml:space="preserve">4.5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053311" w:rsidRDefault="00053311" w:rsidP="00053311">
            <w:pPr>
              <w:jc w:val="both"/>
              <w:rPr>
                <w:i/>
                <w:iCs/>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Pr="00C62EE3" w:rsidRDefault="00053311" w:rsidP="00F469AE">
            <w:pPr>
              <w:pStyle w:val="Paragrafoelenco"/>
              <w:numPr>
                <w:ilvl w:val="0"/>
                <w:numId w:val="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Pr="006C165C" w:rsidRDefault="00053311" w:rsidP="00053311">
            <w:pPr>
              <w:jc w:val="center"/>
              <w:rPr>
                <w:b/>
                <w:color w:val="000000"/>
                <w:sz w:val="24"/>
                <w:szCs w:val="24"/>
              </w:rPr>
            </w:pPr>
            <w:r>
              <w:rPr>
                <w:b/>
                <w:color w:val="000000"/>
                <w:sz w:val="24"/>
                <w:szCs w:val="24"/>
              </w:rPr>
              <w:t xml:space="preserve">Art. 4 – </w:t>
            </w:r>
            <w:r w:rsidRPr="006C165C">
              <w:rPr>
                <w:b/>
                <w:color w:val="000000"/>
                <w:sz w:val="24"/>
                <w:szCs w:val="24"/>
              </w:rPr>
              <w:t>Materiali</w:t>
            </w:r>
          </w:p>
          <w:p w:rsidR="00053311" w:rsidRPr="006C165C" w:rsidRDefault="00053311" w:rsidP="00053311">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053311" w:rsidRPr="006C165C" w:rsidRDefault="00053311" w:rsidP="00053311">
            <w:pPr>
              <w:jc w:val="both"/>
              <w:rPr>
                <w:b/>
                <w:color w:val="000000"/>
                <w:sz w:val="24"/>
                <w:szCs w:val="24"/>
              </w:rPr>
            </w:pPr>
          </w:p>
          <w:p w:rsidR="00053311" w:rsidRPr="00ED38E5" w:rsidRDefault="00053311" w:rsidP="00053311">
            <w:pPr>
              <w:jc w:val="center"/>
              <w:rPr>
                <w:i/>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5 - Comodato d’uso</w:t>
            </w:r>
          </w:p>
          <w:p w:rsidR="00053311" w:rsidRPr="006C165C" w:rsidRDefault="00053311" w:rsidP="00053311">
            <w:pPr>
              <w:spacing w:before="120"/>
              <w:jc w:val="both"/>
              <w:rPr>
                <w:color w:val="000000"/>
                <w:sz w:val="24"/>
                <w:szCs w:val="24"/>
              </w:rPr>
            </w:pPr>
            <w:r w:rsidRPr="006C165C">
              <w:rPr>
                <w:color w:val="000000"/>
                <w:sz w:val="24"/>
                <w:szCs w:val="24"/>
              </w:rPr>
              <w:t xml:space="preserve">5.1 Il Promotore concede in comodato d'uso gratuito all'Ente,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xml:space="preserve">, come per legge, non viene trasferita all'Ente. Gli effetti del presente comodato decorreranno dalla data di consegna dello/gli Strumento/i e cesseranno al termine della Sperimentazione, quando lo/gli Strumento/i </w:t>
            </w:r>
            <w:r w:rsidRPr="006C165C">
              <w:rPr>
                <w:color w:val="000000"/>
                <w:sz w:val="24"/>
                <w:szCs w:val="24"/>
              </w:rPr>
              <w:lastRenderedPageBreak/>
              <w:t>dovrà/anno essere restituito/i al Promotore senza costi a carico dell'Ente.</w:t>
            </w:r>
          </w:p>
          <w:p w:rsidR="00053311" w:rsidRPr="006C165C" w:rsidRDefault="00053311" w:rsidP="00053311">
            <w:pPr>
              <w:jc w:val="both"/>
              <w:rPr>
                <w:color w:val="000000"/>
                <w:sz w:val="24"/>
                <w:szCs w:val="24"/>
              </w:rPr>
            </w:pPr>
            <w:r w:rsidRPr="006C165C">
              <w:rPr>
                <w:color w:val="000000"/>
                <w:sz w:val="24"/>
                <w:szCs w:val="24"/>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053311" w:rsidRPr="006C165C" w:rsidRDefault="00053311" w:rsidP="00053311">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Al momento della consegna dei materiali forniti in comodato d’uso dal Promotore all’Ente, viene redatta idonea documentazione attestante la consegna.</w:t>
            </w:r>
          </w:p>
          <w:p w:rsidR="00053311" w:rsidRPr="006C165C" w:rsidRDefault="00053311" w:rsidP="00053311">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053311" w:rsidRPr="006C165C" w:rsidRDefault="00053311" w:rsidP="00053311">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053311" w:rsidRPr="006C165C" w:rsidRDefault="00053311" w:rsidP="00053311">
            <w:pPr>
              <w:spacing w:before="120"/>
              <w:jc w:val="both"/>
              <w:rPr>
                <w:color w:val="000000"/>
                <w:sz w:val="24"/>
                <w:szCs w:val="24"/>
              </w:rPr>
            </w:pPr>
            <w:r w:rsidRPr="006C165C">
              <w:rPr>
                <w:color w:val="000000"/>
                <w:sz w:val="24"/>
                <w:szCs w:val="24"/>
              </w:rPr>
              <w:t xml:space="preserve">5.6 Lo/gli Strumento/i sarà/anno utilizzato/i dal personale dell'Ente e/o dai pazienti e ai soli ed esclusivi fini della Sperimentazione oggetto del presente </w:t>
            </w:r>
            <w:r w:rsidRPr="006C165C">
              <w:rPr>
                <w:color w:val="000000"/>
                <w:sz w:val="24"/>
                <w:szCs w:val="24"/>
              </w:rPr>
              <w:lastRenderedPageBreak/>
              <w:t>Contratto, conformemente a quanto previsto nel Protocollo. L'Ente si obbliga a custodire e conservare lo/gli Strumento/i in maniera appropriata e con la cura necessaria, a non destinarlo/</w:t>
            </w:r>
            <w:proofErr w:type="spellStart"/>
            <w:r w:rsidRPr="006C165C">
              <w:rPr>
                <w:color w:val="000000"/>
                <w:sz w:val="24"/>
                <w:szCs w:val="24"/>
              </w:rPr>
              <w:t>li</w:t>
            </w:r>
            <w:proofErr w:type="spellEnd"/>
            <w:r w:rsidRPr="006C165C">
              <w:rPr>
                <w:color w:val="000000"/>
                <w:sz w:val="24"/>
                <w:szCs w:val="24"/>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rsidR="00053311" w:rsidRPr="006C165C" w:rsidRDefault="00053311" w:rsidP="00053311">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053311" w:rsidRPr="006C165C" w:rsidRDefault="00053311" w:rsidP="00053311">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rsidR="00053311" w:rsidRPr="006C165C" w:rsidRDefault="00053311" w:rsidP="00053311">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053311" w:rsidRPr="006C165C" w:rsidRDefault="00053311" w:rsidP="00053311">
            <w:pPr>
              <w:spacing w:before="120"/>
              <w:jc w:val="both"/>
              <w:rPr>
                <w:color w:val="000000"/>
                <w:sz w:val="24"/>
                <w:szCs w:val="24"/>
              </w:rPr>
            </w:pPr>
            <w:r w:rsidRPr="006C165C">
              <w:rPr>
                <w:color w:val="000000"/>
                <w:sz w:val="24"/>
                <w:szCs w:val="24"/>
              </w:rPr>
              <w:t xml:space="preserve">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w:t>
            </w:r>
            <w:r w:rsidRPr="006C165C">
              <w:rPr>
                <w:color w:val="000000"/>
                <w:sz w:val="24"/>
                <w:szCs w:val="24"/>
              </w:rPr>
              <w:lastRenderedPageBreak/>
              <w:t>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053311" w:rsidRPr="006C165C" w:rsidRDefault="00053311" w:rsidP="00053311">
            <w:pPr>
              <w:spacing w:before="120"/>
              <w:jc w:val="both"/>
              <w:rPr>
                <w:color w:val="000000"/>
                <w:sz w:val="24"/>
                <w:szCs w:val="24"/>
              </w:rPr>
            </w:pPr>
            <w:r w:rsidRPr="006C165C">
              <w:rPr>
                <w:color w:val="000000"/>
                <w:sz w:val="24"/>
                <w:szCs w:val="24"/>
              </w:rPr>
              <w:t>5.10</w:t>
            </w:r>
            <w:r>
              <w:rPr>
                <w:color w:val="000000"/>
                <w:sz w:val="24"/>
                <w:szCs w:val="24"/>
              </w:rPr>
              <w:t xml:space="preserve"> </w:t>
            </w:r>
            <w:r w:rsidRPr="006C165C">
              <w:rPr>
                <w:color w:val="000000"/>
                <w:sz w:val="24"/>
                <w:szCs w:val="24"/>
              </w:rPr>
              <w:t>L'autorizzazione alla concessione in comodato d'uso gratuito dello/gli Strumento/i è stata rilasciata dall'Ente a seguito delle e secondo le proprie procedure interne.</w:t>
            </w:r>
          </w:p>
          <w:p w:rsidR="00053311" w:rsidRPr="00ED38E5" w:rsidRDefault="00053311" w:rsidP="00053311">
            <w:pPr>
              <w:jc w:val="center"/>
              <w:rPr>
                <w:b/>
                <w:i/>
                <w:color w:val="000000"/>
                <w:sz w:val="24"/>
                <w:szCs w:val="24"/>
              </w:rPr>
            </w:pPr>
          </w:p>
          <w:p w:rsidR="00053311" w:rsidRPr="00ED38E5" w:rsidRDefault="00053311" w:rsidP="00053311">
            <w:pPr>
              <w:jc w:val="center"/>
              <w:rPr>
                <w:color w:val="000000"/>
                <w:sz w:val="24"/>
                <w:szCs w:val="24"/>
              </w:rPr>
            </w:pPr>
            <w:r w:rsidRPr="00ED38E5">
              <w:rPr>
                <w:i/>
                <w:color w:val="000000"/>
                <w:sz w:val="24"/>
                <w:szCs w:val="24"/>
              </w:rPr>
              <w:t>(Se applicabile)</w:t>
            </w:r>
          </w:p>
          <w:p w:rsidR="00053311" w:rsidRPr="006C165C" w:rsidRDefault="00053311" w:rsidP="00053311">
            <w:pPr>
              <w:jc w:val="center"/>
              <w:rPr>
                <w:b/>
                <w:color w:val="000000"/>
                <w:sz w:val="24"/>
                <w:szCs w:val="24"/>
              </w:rPr>
            </w:pPr>
            <w:r w:rsidRPr="006C165C">
              <w:rPr>
                <w:b/>
                <w:color w:val="000000"/>
                <w:sz w:val="24"/>
                <w:szCs w:val="24"/>
              </w:rPr>
              <w:t>Art. 6 - Corrispettivo</w:t>
            </w:r>
          </w:p>
          <w:p w:rsidR="00053311" w:rsidRPr="006C165C" w:rsidRDefault="00053311" w:rsidP="00053311">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053311" w:rsidRPr="006C165C" w:rsidRDefault="00053311" w:rsidP="00053311">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presente articolo sulla base di quanto 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053311" w:rsidRPr="006C165C" w:rsidRDefault="00053311" w:rsidP="00053311">
            <w:pPr>
              <w:jc w:val="both"/>
              <w:rPr>
                <w:color w:val="000000"/>
                <w:sz w:val="24"/>
                <w:szCs w:val="24"/>
              </w:rPr>
            </w:pPr>
            <w:r w:rsidRPr="006C165C">
              <w:rPr>
                <w:color w:val="000000"/>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053311" w:rsidRPr="006C165C" w:rsidRDefault="00053311" w:rsidP="00053311">
            <w:pPr>
              <w:spacing w:before="120"/>
              <w:jc w:val="both"/>
              <w:rPr>
                <w:color w:val="000000"/>
                <w:sz w:val="24"/>
                <w:szCs w:val="24"/>
              </w:rPr>
            </w:pPr>
            <w:r w:rsidRPr="006C165C">
              <w:rPr>
                <w:color w:val="000000"/>
                <w:sz w:val="24"/>
                <w:szCs w:val="24"/>
              </w:rPr>
              <w:t>6.3</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053311" w:rsidRPr="006C165C" w:rsidRDefault="00053311" w:rsidP="00053311">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053311" w:rsidRPr="006C165C" w:rsidRDefault="00053311" w:rsidP="00053311">
            <w:pPr>
              <w:spacing w:before="120"/>
              <w:jc w:val="both"/>
              <w:rPr>
                <w:i/>
                <w:iCs/>
                <w:color w:val="000000"/>
                <w:sz w:val="24"/>
                <w:szCs w:val="24"/>
              </w:rPr>
            </w:pPr>
            <w:r w:rsidRPr="006C165C">
              <w:rPr>
                <w:i/>
                <w:iCs/>
                <w:color w:val="000000"/>
                <w:sz w:val="24"/>
                <w:szCs w:val="24"/>
              </w:rPr>
              <w:t>Oppure</w:t>
            </w:r>
          </w:p>
          <w:p w:rsidR="00053311" w:rsidRPr="006C165C" w:rsidRDefault="00053311" w:rsidP="00053311">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053311" w:rsidRPr="006C165C" w:rsidRDefault="00053311" w:rsidP="00053311">
            <w:pPr>
              <w:jc w:val="both"/>
              <w:rPr>
                <w:color w:val="000000"/>
                <w:sz w:val="24"/>
                <w:szCs w:val="24"/>
              </w:rPr>
            </w:pPr>
            <w:r w:rsidRPr="006C165C">
              <w:rPr>
                <w:color w:val="000000"/>
                <w:sz w:val="24"/>
                <w:szCs w:val="24"/>
              </w:rPr>
              <w:t xml:space="preserve">Tutti gli esami di laboratorio/strumentali e ogni altra prestazione/attività aggiuntiva non compresa nel </w:t>
            </w:r>
            <w:r w:rsidRPr="006C165C">
              <w:rPr>
                <w:color w:val="000000"/>
                <w:sz w:val="24"/>
                <w:szCs w:val="24"/>
              </w:rPr>
              <w:lastRenderedPageBreak/>
              <w:t>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053311" w:rsidRPr="006C165C" w:rsidRDefault="00053311" w:rsidP="00053311">
            <w:pPr>
              <w:spacing w:before="120"/>
              <w:jc w:val="both"/>
              <w:rPr>
                <w:color w:val="000000"/>
                <w:sz w:val="24"/>
                <w:szCs w:val="24"/>
                <w:highlight w:val="green"/>
              </w:rPr>
            </w:pPr>
            <w:r w:rsidRPr="006C165C">
              <w:rPr>
                <w:color w:val="000000"/>
                <w:sz w:val="24"/>
                <w:szCs w:val="24"/>
              </w:rPr>
              <w:t>6.4 L'Ente non riceverà alcun compenso per pazienti non valutabili a causa di inosservanza del Protocollo, di violazione delle norme di Buona Pratica Clinica o di mancato rispetto della normativa vigente in materia. L'Ente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053311" w:rsidRPr="006C165C" w:rsidRDefault="00053311" w:rsidP="00053311">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053311" w:rsidRPr="006C165C" w:rsidRDefault="00053311" w:rsidP="00053311">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dell'Ente, il Promotore/CRO potrà integrare, con un addendum/emendamento, il presente Contratto,</w:t>
            </w:r>
            <w:r>
              <w:rPr>
                <w:color w:val="000000"/>
                <w:sz w:val="24"/>
                <w:szCs w:val="24"/>
              </w:rPr>
              <w:t xml:space="preserve"> </w:t>
            </w:r>
            <w:r w:rsidRPr="006C165C">
              <w:rPr>
                <w:color w:val="000000"/>
                <w:sz w:val="24"/>
                <w:szCs w:val="24"/>
              </w:rPr>
              <w:t>prevedendo l'adeguato aumento del Budget qui allegato.</w:t>
            </w:r>
          </w:p>
          <w:p w:rsidR="00053311" w:rsidRPr="006C165C" w:rsidRDefault="00053311" w:rsidP="00053311">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w:t>
            </w:r>
            <w:proofErr w:type="gramStart"/>
            <w:r>
              <w:rPr>
                <w:color w:val="000000"/>
                <w:sz w:val="24"/>
                <w:szCs w:val="24"/>
              </w:rPr>
              <w:t xml:space="preserve">italiane, </w:t>
            </w:r>
            <w:r w:rsidRPr="006C165C">
              <w:rPr>
                <w:color w:val="000000"/>
                <w:sz w:val="24"/>
                <w:szCs w:val="24"/>
              </w:rPr>
              <w:t xml:space="preserve"> in</w:t>
            </w:r>
            <w:proofErr w:type="gramEnd"/>
            <w:r w:rsidRPr="006C165C">
              <w:rPr>
                <w:color w:val="000000"/>
                <w:sz w:val="24"/>
                <w:szCs w:val="24"/>
              </w:rPr>
              <w:t xml:space="preserve">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053311" w:rsidRPr="006C165C" w:rsidRDefault="00053311" w:rsidP="00053311">
            <w:pPr>
              <w:jc w:val="both"/>
              <w:rPr>
                <w:color w:val="000000"/>
                <w:sz w:val="24"/>
                <w:szCs w:val="24"/>
              </w:rPr>
            </w:pPr>
            <w:r>
              <w:rPr>
                <w:color w:val="000000"/>
                <w:sz w:val="24"/>
                <w:szCs w:val="24"/>
              </w:rPr>
              <w:t>Il Promotore</w:t>
            </w:r>
            <w:r w:rsidRPr="006C165C">
              <w:rPr>
                <w:color w:val="000000"/>
                <w:sz w:val="24"/>
                <w:szCs w:val="24"/>
              </w:rPr>
              <w:t xml:space="preserve">/CRO comunica i dati necessari per </w:t>
            </w:r>
            <w:r w:rsidRPr="006C165C">
              <w:rPr>
                <w:color w:val="000000"/>
                <w:sz w:val="24"/>
                <w:szCs w:val="24"/>
              </w:rPr>
              <w:lastRenderedPageBreak/>
              <w:t>l’emissione della fattura elettronica:</w:t>
            </w:r>
          </w:p>
          <w:p w:rsidR="00053311" w:rsidRPr="006C165C" w:rsidRDefault="00053311" w:rsidP="00053311">
            <w:pPr>
              <w:jc w:val="both"/>
              <w:rPr>
                <w:color w:val="000000"/>
                <w:sz w:val="24"/>
                <w:szCs w:val="24"/>
              </w:rPr>
            </w:pPr>
            <w:r w:rsidRPr="006C165C">
              <w:rPr>
                <w:color w:val="000000"/>
                <w:sz w:val="24"/>
                <w:szCs w:val="24"/>
              </w:rPr>
              <w:t>RAGIONE SOCIALE ____________________</w:t>
            </w:r>
            <w:r w:rsidR="003A30BE">
              <w:rPr>
                <w:color w:val="000000"/>
                <w:sz w:val="24"/>
                <w:szCs w:val="24"/>
              </w:rPr>
              <w:t>__________</w:t>
            </w:r>
          </w:p>
          <w:p w:rsidR="00053311" w:rsidRPr="006C165C" w:rsidRDefault="00053311" w:rsidP="00053311">
            <w:pPr>
              <w:jc w:val="both"/>
              <w:rPr>
                <w:color w:val="000000"/>
                <w:sz w:val="24"/>
                <w:szCs w:val="24"/>
              </w:rPr>
            </w:pPr>
            <w:r w:rsidRPr="006C165C">
              <w:rPr>
                <w:color w:val="000000"/>
                <w:sz w:val="24"/>
                <w:szCs w:val="24"/>
              </w:rPr>
              <w:t>CODICE DESTINATARIO/PEC: ____________</w:t>
            </w:r>
            <w:r w:rsidR="003A30BE">
              <w:rPr>
                <w:color w:val="000000"/>
                <w:sz w:val="24"/>
                <w:szCs w:val="24"/>
              </w:rPr>
              <w:t>_________</w:t>
            </w:r>
          </w:p>
          <w:p w:rsidR="00053311" w:rsidRPr="006C165C" w:rsidRDefault="00053311" w:rsidP="00053311">
            <w:pPr>
              <w:jc w:val="both"/>
              <w:rPr>
                <w:color w:val="000000"/>
                <w:sz w:val="24"/>
                <w:szCs w:val="24"/>
              </w:rPr>
            </w:pPr>
            <w:r w:rsidRPr="006C165C">
              <w:rPr>
                <w:color w:val="000000"/>
                <w:sz w:val="24"/>
                <w:szCs w:val="24"/>
              </w:rPr>
              <w:t>C.F. _______________________________</w:t>
            </w:r>
            <w:r w:rsidR="003A30BE">
              <w:rPr>
                <w:color w:val="000000"/>
                <w:sz w:val="24"/>
                <w:szCs w:val="24"/>
              </w:rPr>
              <w:t>___________</w:t>
            </w:r>
          </w:p>
          <w:p w:rsidR="00053311" w:rsidRPr="006C165C" w:rsidRDefault="00053311" w:rsidP="00053311">
            <w:pPr>
              <w:jc w:val="both"/>
              <w:rPr>
                <w:color w:val="000000"/>
                <w:sz w:val="24"/>
                <w:szCs w:val="24"/>
              </w:rPr>
            </w:pPr>
            <w:r w:rsidRPr="006C165C">
              <w:rPr>
                <w:color w:val="000000"/>
                <w:sz w:val="24"/>
                <w:szCs w:val="24"/>
              </w:rPr>
              <w:t>P.IVA ______________________________</w:t>
            </w:r>
            <w:r w:rsidR="003A30BE">
              <w:rPr>
                <w:color w:val="000000"/>
                <w:sz w:val="24"/>
                <w:szCs w:val="24"/>
              </w:rPr>
              <w:t>__________</w:t>
            </w:r>
          </w:p>
          <w:p w:rsidR="00053311" w:rsidRPr="006C165C" w:rsidRDefault="00053311" w:rsidP="00053311">
            <w:pPr>
              <w:spacing w:before="120"/>
              <w:jc w:val="both"/>
              <w:rPr>
                <w:color w:val="000000"/>
                <w:sz w:val="24"/>
                <w:szCs w:val="24"/>
              </w:rPr>
            </w:pPr>
            <w:r w:rsidRPr="000B6BFA">
              <w:rPr>
                <w:color w:val="000000"/>
                <w:sz w:val="24"/>
                <w:szCs w:val="24"/>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B6BFA">
              <w:rPr>
                <w:color w:val="000000"/>
                <w:sz w:val="24"/>
                <w:szCs w:val="24"/>
              </w:rPr>
              <w:t>azienti in Sperimentazione, al cui pagamento il Promotore/CRO sia tenuto, né l’Ente né lo Sperimentatore principale chiederanno altri rimborsi o corrispettivi ad altri soggetti.</w:t>
            </w:r>
          </w:p>
          <w:p w:rsidR="00053311" w:rsidRPr="006C165C" w:rsidRDefault="00053311" w:rsidP="00053311">
            <w:pPr>
              <w:tabs>
                <w:tab w:val="decimal" w:pos="288"/>
                <w:tab w:val="decimal" w:pos="432"/>
              </w:tabs>
              <w:spacing w:before="120"/>
              <w:jc w:val="both"/>
              <w:rPr>
                <w:i/>
                <w:color w:val="000000"/>
                <w:sz w:val="24"/>
                <w:szCs w:val="24"/>
              </w:rPr>
            </w:pPr>
            <w:r w:rsidRPr="006C165C">
              <w:rPr>
                <w:color w:val="000000"/>
                <w:sz w:val="24"/>
                <w:szCs w:val="24"/>
              </w:rPr>
              <w:t xml:space="preserve">6.9 </w:t>
            </w:r>
            <w:r w:rsidRPr="006C165C">
              <w:rPr>
                <w:i/>
                <w:color w:val="000000"/>
                <w:sz w:val="24"/>
                <w:szCs w:val="24"/>
              </w:rPr>
              <w:t>(Ove previsto dal protocollo e ove presenti le condizioni previste dalla legge)</w:t>
            </w:r>
          </w:p>
          <w:p w:rsidR="00053311" w:rsidRPr="006C165C" w:rsidRDefault="00053311" w:rsidP="00053311">
            <w:pPr>
              <w:tabs>
                <w:tab w:val="decimal" w:pos="432"/>
              </w:tabs>
              <w:jc w:val="both"/>
              <w:rPr>
                <w:i/>
                <w:color w:val="000000"/>
                <w:sz w:val="24"/>
                <w:szCs w:val="24"/>
                <w:highlight w:val="yellow"/>
                <w:u w:val="single"/>
              </w:rPr>
            </w:pPr>
            <w:r w:rsidRPr="006C165C">
              <w:rPr>
                <w:color w:val="000000"/>
                <w:sz w:val="24"/>
                <w:szCs w:val="24"/>
              </w:rPr>
              <w:t>II Promotore/CRO mette inoltre a disposizione dei pazienti che partecipano alla Sperimentazione la possibilità di ottenere la copertura delle spese “vive”</w:t>
            </w:r>
            <w:r>
              <w:rPr>
                <w:color w:val="000000"/>
                <w:sz w:val="24"/>
                <w:szCs w:val="24"/>
              </w:rPr>
              <w:t xml:space="preserve"> </w:t>
            </w:r>
            <w:r w:rsidRPr="006C165C">
              <w:rPr>
                <w:color w:val="000000"/>
                <w:sz w:val="24"/>
                <w:szCs w:val="24"/>
              </w:rPr>
              <w:t xml:space="preserve">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w:t>
            </w:r>
            <w:r>
              <w:rPr>
                <w:color w:val="000000"/>
                <w:sz w:val="24"/>
                <w:szCs w:val="24"/>
              </w:rPr>
              <w:t xml:space="preserve">procedura aziendale in uso presso l’Ente, come </w:t>
            </w:r>
            <w:proofErr w:type="gramStart"/>
            <w:r>
              <w:rPr>
                <w:color w:val="000000"/>
                <w:sz w:val="24"/>
                <w:szCs w:val="24"/>
              </w:rPr>
              <w:t xml:space="preserve">indicato </w:t>
            </w:r>
            <w:r w:rsidRPr="006C165C">
              <w:rPr>
                <w:color w:val="000000"/>
                <w:sz w:val="24"/>
                <w:szCs w:val="24"/>
              </w:rPr>
              <w:t xml:space="preserve"> nel</w:t>
            </w:r>
            <w:proofErr w:type="gramEnd"/>
            <w:r w:rsidRPr="006C165C">
              <w:rPr>
                <w:color w:val="000000"/>
                <w:sz w:val="24"/>
                <w:szCs w:val="24"/>
              </w:rPr>
              <w:t xml:space="preserve"> Budget </w:t>
            </w:r>
            <w:r>
              <w:rPr>
                <w:color w:val="000000"/>
                <w:sz w:val="24"/>
                <w:szCs w:val="24"/>
              </w:rPr>
              <w:t xml:space="preserve"> </w:t>
            </w:r>
            <w:r w:rsidRPr="006C165C">
              <w:rPr>
                <w:color w:val="000000"/>
                <w:sz w:val="24"/>
                <w:szCs w:val="24"/>
              </w:rPr>
              <w:t>allegato.</w:t>
            </w:r>
          </w:p>
          <w:p w:rsidR="00053311" w:rsidRPr="006C165C" w:rsidRDefault="00053311" w:rsidP="00053311">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 xml:space="preserve">è possibile un rimborso </w:t>
            </w:r>
            <w:r w:rsidRPr="006C165C">
              <w:rPr>
                <w:iCs/>
                <w:sz w:val="24"/>
                <w:szCs w:val="24"/>
              </w:rPr>
              <w:lastRenderedPageBreak/>
              <w:t>anche per l'accompagnatore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053311" w:rsidRPr="006C165C" w:rsidRDefault="00053311" w:rsidP="00053311">
            <w:pPr>
              <w:tabs>
                <w:tab w:val="decimal" w:pos="288"/>
                <w:tab w:val="decimal" w:pos="432"/>
              </w:tabs>
              <w:spacing w:before="120"/>
              <w:jc w:val="both"/>
              <w:rPr>
                <w:color w:val="000000"/>
                <w:sz w:val="24"/>
                <w:szCs w:val="24"/>
              </w:rPr>
            </w:pPr>
            <w:r w:rsidRPr="006C165C">
              <w:rPr>
                <w:color w:val="000000"/>
                <w:sz w:val="24"/>
                <w:szCs w:val="24"/>
              </w:rPr>
              <w:t>Tutti i costi relativi a voci non specificate nell’Allegato A non verranno rimborsati.</w:t>
            </w:r>
          </w:p>
          <w:p w:rsidR="00053311" w:rsidRPr="006C165C" w:rsidRDefault="00053311" w:rsidP="00053311">
            <w:pPr>
              <w:tabs>
                <w:tab w:val="decimal" w:pos="288"/>
                <w:tab w:val="decimal" w:pos="432"/>
              </w:tabs>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7 - Durata, Recesso e Risoluzione</w:t>
            </w:r>
          </w:p>
          <w:p w:rsidR="00053311" w:rsidRPr="006C165C" w:rsidRDefault="00053311" w:rsidP="00053311">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053311" w:rsidRPr="006C165C" w:rsidRDefault="00053311" w:rsidP="00053311">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7.2 L'Ente si riserva il diritto di recedere dal presente Contratto mediante comunicazione scritta e con preavviso di 30 giorni da inoltrare al Promotore/CRO con raccomandata A.R. o PEC. nei casi di:</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053311" w:rsidRPr="006C165C" w:rsidRDefault="00053311" w:rsidP="00053311">
            <w:pPr>
              <w:jc w:val="both"/>
              <w:rPr>
                <w:color w:val="000000"/>
                <w:sz w:val="24"/>
                <w:szCs w:val="24"/>
              </w:rPr>
            </w:pPr>
            <w:r w:rsidRPr="006C165C">
              <w:rPr>
                <w:color w:val="000000"/>
                <w:sz w:val="24"/>
                <w:szCs w:val="24"/>
              </w:rPr>
              <w:t>Il preavviso avrà effetto dal momento del ricevimento da parte del Promotore/CRO della comunicazione di cui sopra.</w:t>
            </w:r>
          </w:p>
          <w:p w:rsidR="00053311" w:rsidRPr="006C165C" w:rsidRDefault="00053311" w:rsidP="00053311">
            <w:pPr>
              <w:spacing w:before="120"/>
              <w:jc w:val="both"/>
              <w:rPr>
                <w:strike/>
                <w:color w:val="000000"/>
                <w:sz w:val="24"/>
                <w:szCs w:val="24"/>
              </w:rPr>
            </w:pPr>
            <w:r w:rsidRPr="006C165C">
              <w:rPr>
                <w:color w:val="000000"/>
                <w:sz w:val="24"/>
                <w:szCs w:val="24"/>
              </w:rPr>
              <w:t>7.3 Il Promotore/CRO, ai sensi dell'art.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dell'Ente di detta comunicazione.</w:t>
            </w:r>
          </w:p>
          <w:p w:rsidR="00053311" w:rsidRPr="006C165C" w:rsidRDefault="00053311" w:rsidP="00053311">
            <w:pPr>
              <w:jc w:val="both"/>
              <w:rPr>
                <w:color w:val="000000"/>
                <w:sz w:val="24"/>
                <w:szCs w:val="24"/>
              </w:rPr>
            </w:pPr>
            <w:r w:rsidRPr="006C165C">
              <w:rPr>
                <w:color w:val="000000"/>
                <w:sz w:val="24"/>
                <w:szCs w:val="24"/>
              </w:rPr>
              <w:t xml:space="preserve">In caso di recesso del Promotore/CRO sono comunque fatti salvi gli obblighi assunti e le spese effettuate </w:t>
            </w:r>
            <w:r w:rsidRPr="006C165C">
              <w:rPr>
                <w:color w:val="000000"/>
                <w:sz w:val="24"/>
                <w:szCs w:val="24"/>
              </w:rPr>
              <w:lastRenderedPageBreak/>
              <w:t>dall'Ente alla data della comunicazione di recesso. In particolare, il Promotore/CRO corrisponderà all'Ente tutte le spese documentate e non revocabili che questo abbia sostenuto al fine di garantire la corretta ed efficace esecuzione della Sperimentazione (</w:t>
            </w:r>
            <w:r w:rsidRPr="006C165C">
              <w:rPr>
                <w:i/>
                <w:iCs/>
                <w:color w:val="000000"/>
                <w:sz w:val="24"/>
                <w:szCs w:val="24"/>
              </w:rPr>
              <w:t>ove applicabile</w:t>
            </w:r>
            <w:r w:rsidRPr="006C165C">
              <w:rPr>
                <w:color w:val="000000"/>
                <w:sz w:val="24"/>
                <w:szCs w:val="24"/>
              </w:rPr>
              <w:t>, incluse le spese sostenute dall’Ente nei confronti dei pazienti-partecipanti), nonché i compensi sino a quel momento maturati.</w:t>
            </w:r>
          </w:p>
          <w:p w:rsidR="00053311" w:rsidRPr="006C165C" w:rsidRDefault="00053311" w:rsidP="00053311">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053311" w:rsidRPr="006C165C" w:rsidRDefault="00053311" w:rsidP="00053311">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 xml:space="preserve">In caso di interruzione della Sperimentazione, il Promotore/CRO corrisponderà all'Ente i rimborsi delle spese e i compensi effettivamente maturati e documentati fino a quel momento. </w:t>
            </w:r>
          </w:p>
          <w:p w:rsidR="00053311" w:rsidRPr="006C165C" w:rsidRDefault="00053311" w:rsidP="00053311">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053311" w:rsidRPr="006C165C" w:rsidRDefault="00053311" w:rsidP="00053311">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053311" w:rsidRPr="006C165C" w:rsidRDefault="00053311" w:rsidP="00053311">
            <w:pPr>
              <w:jc w:val="both"/>
              <w:rPr>
                <w:color w:val="000000"/>
                <w:sz w:val="24"/>
                <w:szCs w:val="24"/>
              </w:rPr>
            </w:pPr>
            <w:r w:rsidRPr="006C165C">
              <w:rPr>
                <w:color w:val="000000"/>
                <w:sz w:val="24"/>
                <w:szCs w:val="24"/>
              </w:rPr>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053311" w:rsidRPr="006C165C" w:rsidRDefault="00053311" w:rsidP="00053311">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all'attività svolta sino al momento della risoluzione. L'Ente si impegna a restituire al Promotore/CRO eventuali importi già liquidati e relativi ad attività non svolte.</w:t>
            </w:r>
          </w:p>
          <w:p w:rsidR="00053311" w:rsidRDefault="00053311" w:rsidP="00053311">
            <w:pPr>
              <w:spacing w:before="120"/>
              <w:jc w:val="both"/>
              <w:rPr>
                <w:color w:val="000000"/>
                <w:sz w:val="24"/>
                <w:szCs w:val="24"/>
              </w:rPr>
            </w:pPr>
            <w:r w:rsidRPr="006C165C">
              <w:rPr>
                <w:color w:val="000000"/>
                <w:sz w:val="24"/>
                <w:szCs w:val="24"/>
              </w:rPr>
              <w:lastRenderedPageBreak/>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053311" w:rsidRDefault="00053311" w:rsidP="00053311">
            <w:pPr>
              <w:jc w:val="both"/>
              <w:rPr>
                <w:color w:val="000000"/>
                <w:sz w:val="24"/>
                <w:szCs w:val="24"/>
              </w:rPr>
            </w:pPr>
          </w:p>
          <w:p w:rsidR="003A30BE" w:rsidRPr="006C165C" w:rsidRDefault="003A30BE" w:rsidP="00053311">
            <w:pPr>
              <w:jc w:val="both"/>
              <w:rPr>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sidRPr="00ED38E5">
              <w:rPr>
                <w:rFonts w:asciiTheme="minorHAnsi" w:hAnsiTheme="minorHAnsi"/>
                <w:i/>
                <w:color w:val="000000"/>
                <w:sz w:val="24"/>
                <w:szCs w:val="24"/>
                <w:lang w:val="it-IT"/>
              </w:rPr>
              <w:t>In caso di sperimentazione clinica su medicinale</w:t>
            </w:r>
          </w:p>
          <w:p w:rsidR="00053311" w:rsidRPr="00ED38E5" w:rsidRDefault="00053311" w:rsidP="00F469AE">
            <w:pPr>
              <w:pStyle w:val="Paragrafoelenco"/>
              <w:numPr>
                <w:ilvl w:val="0"/>
                <w:numId w:val="9"/>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053311" w:rsidRPr="006C165C" w:rsidRDefault="00053311" w:rsidP="00053311">
            <w:pPr>
              <w:keepNext/>
              <w:jc w:val="center"/>
              <w:rPr>
                <w:b/>
                <w:color w:val="000000"/>
                <w:sz w:val="24"/>
                <w:szCs w:val="24"/>
              </w:rPr>
            </w:pPr>
            <w:r w:rsidRPr="006C165C">
              <w:rPr>
                <w:b/>
                <w:color w:val="000000"/>
                <w:sz w:val="24"/>
                <w:szCs w:val="24"/>
              </w:rPr>
              <w:t>Art. 8 - Copertura assicurativa</w:t>
            </w:r>
          </w:p>
          <w:p w:rsidR="00053311" w:rsidRPr="006C165C" w:rsidRDefault="00053311" w:rsidP="00053311">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053311" w:rsidRPr="006C165C" w:rsidRDefault="00053311" w:rsidP="00053311">
            <w:pPr>
              <w:spacing w:before="120"/>
              <w:jc w:val="both"/>
              <w:rPr>
                <w:color w:val="000000"/>
                <w:sz w:val="24"/>
                <w:szCs w:val="24"/>
              </w:rPr>
            </w:pPr>
            <w:r w:rsidRPr="006C165C">
              <w:rPr>
                <w:color w:val="000000"/>
                <w:sz w:val="24"/>
                <w:szCs w:val="24"/>
              </w:rPr>
              <w:t xml:space="preserve">8.2 Fatte salve le previsioni della L. 8 </w:t>
            </w:r>
            <w:proofErr w:type="gramStart"/>
            <w:r w:rsidRPr="006C165C">
              <w:rPr>
                <w:color w:val="000000"/>
                <w:sz w:val="24"/>
                <w:szCs w:val="24"/>
              </w:rPr>
              <w:t>Marzo</w:t>
            </w:r>
            <w:proofErr w:type="gramEnd"/>
            <w:r w:rsidRPr="006C165C">
              <w:rPr>
                <w:color w:val="000000"/>
                <w:sz w:val="24"/>
                <w:szCs w:val="24"/>
              </w:rPr>
              <w:t xml:space="preserve">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dell'Ente.</w:t>
            </w:r>
          </w:p>
          <w:p w:rsidR="00053311" w:rsidRPr="006C165C" w:rsidRDefault="00053311" w:rsidP="00053311">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053311" w:rsidRPr="006C165C" w:rsidRDefault="00053311" w:rsidP="00053311">
            <w:pPr>
              <w:spacing w:before="120"/>
              <w:jc w:val="both"/>
              <w:rPr>
                <w:color w:val="000000"/>
                <w:sz w:val="24"/>
                <w:szCs w:val="24"/>
              </w:rPr>
            </w:pPr>
            <w:r w:rsidRPr="006C165C">
              <w:rPr>
                <w:color w:val="000000"/>
                <w:sz w:val="24"/>
                <w:szCs w:val="24"/>
              </w:rPr>
              <w:t>8.4 Il Promotore in particolare, nel caso in cui intenda 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dell'art. 2 comma III del D.M. 1</w:t>
            </w:r>
            <w:r w:rsidR="00300138">
              <w:rPr>
                <w:color w:val="000000"/>
                <w:sz w:val="24"/>
                <w:szCs w:val="24"/>
              </w:rPr>
              <w:t>7</w:t>
            </w:r>
            <w:r w:rsidRPr="006C165C">
              <w:rPr>
                <w:color w:val="000000"/>
                <w:sz w:val="24"/>
                <w:szCs w:val="24"/>
              </w:rPr>
              <w:t>/07/09.</w:t>
            </w:r>
          </w:p>
          <w:p w:rsidR="00053311" w:rsidRPr="006C165C" w:rsidRDefault="00053311" w:rsidP="00053311">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053311" w:rsidRPr="006C165C" w:rsidRDefault="00053311" w:rsidP="00053311">
            <w:pPr>
              <w:jc w:val="both"/>
              <w:rPr>
                <w:color w:val="000000"/>
                <w:sz w:val="24"/>
                <w:szCs w:val="24"/>
              </w:rPr>
            </w:pPr>
          </w:p>
          <w:p w:rsidR="00053311" w:rsidRDefault="00053311" w:rsidP="00053311">
            <w:pPr>
              <w:jc w:val="center"/>
              <w:rPr>
                <w:i/>
                <w:color w:val="000000"/>
                <w:sz w:val="24"/>
                <w:szCs w:val="24"/>
              </w:rPr>
            </w:pPr>
            <w:r w:rsidRPr="00D86C58">
              <w:rPr>
                <w:i/>
                <w:color w:val="000000"/>
                <w:sz w:val="24"/>
                <w:szCs w:val="24"/>
              </w:rPr>
              <w:t>Ovvero</w:t>
            </w:r>
          </w:p>
          <w:p w:rsidR="00053311" w:rsidRPr="00D86C58" w:rsidRDefault="00053311" w:rsidP="00053311">
            <w:pPr>
              <w:jc w:val="center"/>
              <w:rPr>
                <w:i/>
                <w:color w:val="000000"/>
                <w:sz w:val="24"/>
                <w:szCs w:val="24"/>
              </w:rPr>
            </w:pPr>
          </w:p>
          <w:p w:rsidR="00053311" w:rsidRDefault="00053311" w:rsidP="00F469AE">
            <w:pPr>
              <w:pStyle w:val="Paragrafoelenco"/>
              <w:numPr>
                <w:ilvl w:val="0"/>
                <w:numId w:val="9"/>
              </w:numPr>
              <w:jc w:val="center"/>
              <w:rPr>
                <w:rFonts w:asciiTheme="minorHAnsi" w:hAnsiTheme="minorHAnsi"/>
                <w:i/>
                <w:color w:val="000000"/>
                <w:sz w:val="24"/>
                <w:szCs w:val="24"/>
                <w:lang w:val="it-IT"/>
              </w:rPr>
            </w:pPr>
            <w:r>
              <w:rPr>
                <w:rFonts w:asciiTheme="minorHAnsi" w:hAnsiTheme="minorHAnsi"/>
                <w:i/>
                <w:color w:val="000000"/>
                <w:sz w:val="24"/>
                <w:szCs w:val="24"/>
                <w:lang w:val="it-IT"/>
              </w:rPr>
              <w:lastRenderedPageBreak/>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053311" w:rsidRDefault="00053311" w:rsidP="00053311">
            <w:pPr>
              <w:keepNext/>
              <w:jc w:val="center"/>
              <w:rPr>
                <w:b/>
                <w:color w:val="000000"/>
                <w:sz w:val="24"/>
                <w:szCs w:val="24"/>
              </w:rPr>
            </w:pPr>
            <w:r w:rsidRPr="006C165C">
              <w:rPr>
                <w:b/>
                <w:color w:val="000000"/>
                <w:sz w:val="24"/>
                <w:szCs w:val="24"/>
              </w:rPr>
              <w:t>Art. 8 - Copertura assicurativa</w:t>
            </w:r>
          </w:p>
          <w:p w:rsidR="00053311" w:rsidRDefault="00053311" w:rsidP="00053311">
            <w:pPr>
              <w:keepNext/>
              <w:spacing w:before="120"/>
              <w:jc w:val="both"/>
              <w:rPr>
                <w:color w:val="000000"/>
                <w:sz w:val="24"/>
                <w:szCs w:val="24"/>
              </w:rPr>
            </w:pPr>
            <w:r>
              <w:rPr>
                <w:color w:val="000000"/>
                <w:sz w:val="24"/>
                <w:szCs w:val="24"/>
              </w:rPr>
              <w:t>Data la natura osservazionale dello studio proposto non è richiesta una polizza assicurativa specifica.</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9 - Relazione finale,</w:t>
            </w:r>
            <w:r>
              <w:rPr>
                <w:b/>
                <w:color w:val="000000"/>
                <w:sz w:val="24"/>
                <w:szCs w:val="24"/>
              </w:rPr>
              <w:t xml:space="preserve"> </w:t>
            </w:r>
            <w:r w:rsidRPr="006C165C">
              <w:rPr>
                <w:b/>
                <w:color w:val="000000"/>
                <w:sz w:val="24"/>
                <w:szCs w:val="24"/>
              </w:rPr>
              <w:t>titolarità e utilizzazione dei risultati</w:t>
            </w:r>
          </w:p>
          <w:p w:rsidR="00053311" w:rsidRPr="006C165C" w:rsidRDefault="00053311" w:rsidP="00053311">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053311" w:rsidRPr="006C165C" w:rsidRDefault="00053311" w:rsidP="00053311">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053311" w:rsidRPr="006C165C" w:rsidRDefault="00053311" w:rsidP="00053311">
            <w:pPr>
              <w:spacing w:before="120"/>
              <w:jc w:val="both"/>
              <w:rPr>
                <w:color w:val="000000"/>
                <w:sz w:val="24"/>
                <w:szCs w:val="24"/>
              </w:rPr>
            </w:pPr>
            <w:r w:rsidRPr="006C165C">
              <w:rPr>
                <w:color w:val="000000"/>
                <w:sz w:val="24"/>
                <w:szCs w:val="24"/>
              </w:rPr>
              <w:t>9.3 Tutti i dati derivanti dall'esecuzione della Sperimentazione e nel perseguimento degli obiettivi della stessa, trattati ai sensi dell’art. 11, e i risultati di questa, sono di proprietà esclusiva del Promotore.</w:t>
            </w:r>
          </w:p>
          <w:p w:rsidR="00053311" w:rsidRPr="006C165C" w:rsidRDefault="00053311" w:rsidP="00053311">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053311" w:rsidRPr="006C165C" w:rsidRDefault="00053311" w:rsidP="00053311">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9.5 Le disposizioni del presente articolo resteranno valide ed efficaci anche dopo la risoluzione o la cessazione degli effetti del presente Contratto.</w:t>
            </w:r>
          </w:p>
          <w:p w:rsidR="00053311" w:rsidRDefault="00053311" w:rsidP="00053311">
            <w:pPr>
              <w:jc w:val="center"/>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10 Segretezza e Diffusione dei dati</w:t>
            </w:r>
          </w:p>
          <w:p w:rsidR="00053311" w:rsidRPr="006C165C" w:rsidRDefault="00053311" w:rsidP="00053311">
            <w:pPr>
              <w:spacing w:before="120"/>
              <w:jc w:val="both"/>
              <w:rPr>
                <w:color w:val="000000"/>
                <w:sz w:val="24"/>
                <w:szCs w:val="24"/>
              </w:rPr>
            </w:pPr>
            <w:r w:rsidRPr="006C165C">
              <w:rPr>
                <w:color w:val="000000"/>
                <w:sz w:val="24"/>
                <w:szCs w:val="24"/>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w:t>
            </w:r>
            <w:r w:rsidRPr="006C165C">
              <w:rPr>
                <w:color w:val="000000"/>
                <w:sz w:val="24"/>
                <w:szCs w:val="24"/>
              </w:rPr>
              <w:lastRenderedPageBreak/>
              <w:t xml:space="preserve">30/2005, come modificato dal D. </w:t>
            </w:r>
            <w:proofErr w:type="spellStart"/>
            <w:r w:rsidRPr="006C165C">
              <w:rPr>
                <w:color w:val="000000"/>
                <w:sz w:val="24"/>
                <w:szCs w:val="24"/>
              </w:rPr>
              <w:t>Lgs</w:t>
            </w:r>
            <w:proofErr w:type="spellEnd"/>
            <w:r w:rsidRPr="006C165C">
              <w:rPr>
                <w:color w:val="000000"/>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rsidR="00053311" w:rsidRPr="006C165C" w:rsidRDefault="00053311" w:rsidP="00053311">
            <w:pPr>
              <w:spacing w:before="120"/>
              <w:jc w:val="both"/>
              <w:rPr>
                <w:color w:val="000000"/>
                <w:sz w:val="24"/>
                <w:szCs w:val="24"/>
              </w:rPr>
            </w:pPr>
            <w:r w:rsidRPr="006C165C">
              <w:rPr>
                <w:color w:val="000000"/>
                <w:sz w:val="24"/>
                <w:szCs w:val="24"/>
              </w:rPr>
              <w:t>Il Promotore/CRO inoltre dichiara e garantisce quanto segue:</w:t>
            </w:r>
          </w:p>
          <w:p w:rsidR="00053311" w:rsidRPr="006C165C" w:rsidRDefault="00053311" w:rsidP="00053311">
            <w:pPr>
              <w:spacing w:before="120"/>
              <w:ind w:left="284"/>
              <w:jc w:val="both"/>
              <w:rPr>
                <w:color w:val="000000"/>
                <w:sz w:val="24"/>
                <w:szCs w:val="24"/>
              </w:rPr>
            </w:pPr>
            <w:r w:rsidRPr="006C165C">
              <w:rPr>
                <w:color w:val="000000"/>
                <w:sz w:val="24"/>
                <w:szCs w:val="24"/>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053311" w:rsidRPr="006C165C" w:rsidRDefault="00053311" w:rsidP="00053311">
            <w:pPr>
              <w:spacing w:before="120"/>
              <w:jc w:val="both"/>
              <w:rPr>
                <w:color w:val="000000"/>
                <w:sz w:val="24"/>
                <w:szCs w:val="24"/>
              </w:rPr>
            </w:pPr>
            <w:r w:rsidRPr="006C165C">
              <w:rPr>
                <w:color w:val="000000"/>
                <w:sz w:val="24"/>
                <w:szCs w:val="24"/>
              </w:rPr>
              <w:t xml:space="preserve">L'Ente inoltre dichiara e garantisce quanto segue: </w:t>
            </w:r>
          </w:p>
          <w:p w:rsidR="00053311" w:rsidRDefault="00053311" w:rsidP="00053311">
            <w:pPr>
              <w:spacing w:before="120"/>
              <w:ind w:left="284"/>
              <w:jc w:val="both"/>
              <w:rPr>
                <w:color w:val="000000"/>
                <w:sz w:val="24"/>
                <w:szCs w:val="24"/>
              </w:rPr>
            </w:pPr>
            <w:r w:rsidRPr="006C165C">
              <w:rPr>
                <w:color w:val="000000"/>
                <w:sz w:val="24"/>
                <w:szCs w:val="24"/>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rsidR="00FB68CF" w:rsidRDefault="00FB68CF" w:rsidP="00FB68CF">
            <w:pPr>
              <w:spacing w:before="120"/>
              <w:ind w:left="284"/>
              <w:jc w:val="both"/>
              <w:rPr>
                <w:color w:val="000000"/>
                <w:sz w:val="24"/>
                <w:szCs w:val="24"/>
              </w:rPr>
            </w:pPr>
            <w:r w:rsidRPr="006C165C">
              <w:rPr>
                <w:color w:val="000000"/>
                <w:sz w:val="24"/>
                <w:szCs w:val="24"/>
              </w:rPr>
              <w:t>(iv) Pertanto, l'Ente terrà indenne e manleverà il Promotore da azioni giudiziarie, contestazioni, richieste di risarcimento o di indennizzo promosse anche in via stragiudiziale, da parte di terzi rivendicanti la titolarità di tali segreti.</w:t>
            </w:r>
          </w:p>
          <w:p w:rsidR="00053311" w:rsidRPr="006C165C" w:rsidRDefault="00053311" w:rsidP="00053311">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 xml:space="preserve">Le Parti sono obbligate all'adeguata e corretta </w:t>
            </w:r>
            <w:r w:rsidRPr="006C165C">
              <w:rPr>
                <w:color w:val="000000"/>
                <w:sz w:val="24"/>
                <w:szCs w:val="24"/>
              </w:rPr>
              <w:lastRenderedPageBreak/>
              <w:t>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053311" w:rsidRPr="006C165C" w:rsidRDefault="00053311" w:rsidP="00053311">
            <w:pPr>
              <w:jc w:val="both"/>
              <w:rPr>
                <w:color w:val="000000"/>
                <w:sz w:val="24"/>
                <w:szCs w:val="24"/>
              </w:rPr>
            </w:pPr>
            <w:r w:rsidRPr="006C165C">
              <w:rPr>
                <w:color w:val="000000"/>
                <w:sz w:val="24"/>
                <w:szCs w:val="24"/>
              </w:rPr>
              <w:t xml:space="preserve">Ai sensi dell'art. 5, comma secondo, </w:t>
            </w:r>
            <w:proofErr w:type="spellStart"/>
            <w:r w:rsidRPr="006C165C">
              <w:rPr>
                <w:color w:val="000000"/>
                <w:sz w:val="24"/>
                <w:szCs w:val="24"/>
              </w:rPr>
              <w:t>lett</w:t>
            </w:r>
            <w:proofErr w:type="spellEnd"/>
            <w:r w:rsidRPr="006C165C">
              <w:rPr>
                <w:color w:val="000000"/>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053311" w:rsidRPr="006C165C" w:rsidRDefault="00053311" w:rsidP="00053311">
            <w:pPr>
              <w:spacing w:before="120"/>
              <w:jc w:val="both"/>
              <w:rPr>
                <w:color w:val="000000"/>
                <w:sz w:val="24"/>
                <w:szCs w:val="24"/>
              </w:rPr>
            </w:pPr>
            <w:r w:rsidRPr="006C165C">
              <w:rPr>
                <w:color w:val="000000"/>
                <w:sz w:val="24"/>
                <w:szCs w:val="24"/>
              </w:rPr>
              <w:t>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l'attendibilità dei dati, con i diritti, la sicurezza e il benessere dei pazienti.</w:t>
            </w:r>
          </w:p>
          <w:p w:rsidR="00053311" w:rsidRPr="006C165C" w:rsidRDefault="00053311" w:rsidP="00053311">
            <w:pPr>
              <w:spacing w:before="120"/>
              <w:jc w:val="both"/>
              <w:rPr>
                <w:color w:val="000000"/>
                <w:sz w:val="24"/>
                <w:szCs w:val="24"/>
              </w:rPr>
            </w:pPr>
            <w:r w:rsidRPr="006C165C">
              <w:rPr>
                <w:color w:val="000000"/>
                <w:sz w:val="24"/>
                <w:szCs w:val="24"/>
              </w:rPr>
              <w:t xml:space="preserve">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w:t>
            </w:r>
            <w:r w:rsidRPr="006C165C">
              <w:rPr>
                <w:color w:val="000000"/>
                <w:sz w:val="24"/>
                <w:szCs w:val="24"/>
              </w:rPr>
              <w:lastRenderedPageBreak/>
              <w:t>e della tutela della proprietà intellettuale.</w:t>
            </w:r>
          </w:p>
          <w:p w:rsidR="00053311" w:rsidRPr="006C165C" w:rsidRDefault="00053311" w:rsidP="00053311">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ulteriori 90 giorni la pubblicazione o presentazione del documento. </w:t>
            </w:r>
          </w:p>
          <w:p w:rsidR="00053311" w:rsidRPr="006C165C" w:rsidRDefault="00053311" w:rsidP="00053311">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053311" w:rsidRPr="006C165C" w:rsidRDefault="00053311" w:rsidP="00053311">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11 - Protezione dei dati personali</w:t>
            </w:r>
          </w:p>
          <w:p w:rsidR="00053311" w:rsidRPr="006C165C" w:rsidRDefault="00053311" w:rsidP="00053311">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nonché dalle correlate disposizioni legislative e amministrative nazionali vigenti, con le loro eventuali successive modifiche e/o integrazioni (di seguito, collettivamente, “Leggi in materia di Protezione dei dati”).</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ED38E5">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ED38E5">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 xml:space="preserve">la CRO gestisca ogni aspetto della Sperimentazione in luogo del </w:t>
            </w:r>
            <w:r w:rsidRPr="006C165C">
              <w:rPr>
                <w:rFonts w:asciiTheme="minorHAnsi" w:hAnsiTheme="minorHAnsi" w:cs="Courier New"/>
                <w:i/>
                <w:sz w:val="24"/>
                <w:szCs w:val="24"/>
                <w:lang w:val="it-IT"/>
              </w:rPr>
              <w:lastRenderedPageBreak/>
              <w:t>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w:t>
            </w:r>
            <w:r w:rsidR="009F7746">
              <w:rPr>
                <w:rFonts w:asciiTheme="minorHAnsi" w:hAnsiTheme="minorHAnsi" w:cs="Courier New"/>
                <w:sz w:val="24"/>
                <w:szCs w:val="24"/>
                <w:lang w:val="it-IT"/>
              </w:rPr>
              <w:t xml:space="preserve">ai sensi dell’art. 4 paragrafo </w:t>
            </w:r>
            <w:r w:rsidRPr="006C165C">
              <w:rPr>
                <w:rFonts w:asciiTheme="minorHAnsi" w:hAnsiTheme="minorHAnsi" w:cs="Courier New"/>
                <w:sz w:val="24"/>
                <w:szCs w:val="24"/>
                <w:lang w:val="it-IT"/>
              </w:rPr>
              <w:t xml:space="preserve">7) del RGPD. </w:t>
            </w:r>
          </w:p>
          <w:p w:rsidR="00053311" w:rsidRPr="006C165C" w:rsidRDefault="00053311" w:rsidP="00053311">
            <w:pPr>
              <w:spacing w:before="120"/>
              <w:jc w:val="both"/>
              <w:rPr>
                <w:sz w:val="24"/>
                <w:szCs w:val="24"/>
              </w:rPr>
            </w:pPr>
            <w:r w:rsidRPr="006C165C">
              <w:rPr>
                <w:rFonts w:cs="Courier New"/>
                <w:i/>
                <w:sz w:val="24"/>
                <w:szCs w:val="24"/>
              </w:rPr>
              <w:t>(Omettere il paragrafo seguente qualora la CRO gestisca ogni aspetto della Sperimentazione in luogo del 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 e in particolare dati relativi alla salute e alla vita sessuale, dati genetici - di cui all’art. 9 del RGPD. Tali dati saranno trattati nel rispetto dei principi di liceità, correttezza, trasparenza, adeguatezza, pertinenza e necessità di cui all’art.5, paragrafo 1 del RGPD.</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proofErr w:type="gramStart"/>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w:t>
            </w:r>
            <w:proofErr w:type="gramEnd"/>
            <w:r w:rsidRPr="006C165C">
              <w:rPr>
                <w:rFonts w:asciiTheme="minorHAnsi" w:hAnsiTheme="minorHAnsi" w:cs="Courier New"/>
                <w:sz w:val="24"/>
                <w:szCs w:val="24"/>
                <w:lang w:val="it-IT"/>
              </w:rPr>
              <w:t xml:space="preserve"> Promotore potrà trasmettere i dati ad affiliate del gruppo del Promotore e a terzi operanti per suo conto, anche all'estero, in paesi al di fuori dell'Unione Europea che non offrono lo stesso livello di tutela della privacy garantito in Europa. In questo caso il Promotore</w:t>
            </w:r>
            <w:r>
              <w:rPr>
                <w:rFonts w:asciiTheme="minorHAnsi" w:hAnsiTheme="minorHAnsi" w:cs="Courier New"/>
                <w:sz w:val="24"/>
                <w:szCs w:val="24"/>
                <w:lang w:val="it-IT"/>
              </w:rPr>
              <w:t xml:space="preserve"> si</w:t>
            </w:r>
            <w:r w:rsidRPr="006C165C">
              <w:rPr>
                <w:rFonts w:asciiTheme="minorHAnsi" w:hAnsiTheme="minorHAnsi" w:cs="Courier New"/>
                <w:sz w:val="24"/>
                <w:szCs w:val="24"/>
                <w:lang w:val="it-IT"/>
              </w:rPr>
              <w:t xml:space="preserve"> </w:t>
            </w:r>
            <w:r>
              <w:rPr>
                <w:rFonts w:asciiTheme="minorHAnsi" w:hAnsiTheme="minorHAnsi" w:cs="Courier New"/>
                <w:sz w:val="24"/>
                <w:szCs w:val="24"/>
                <w:lang w:val="it-IT"/>
              </w:rPr>
              <w:t>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053311" w:rsidRPr="006C165C" w:rsidRDefault="00053311" w:rsidP="00053311">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lastRenderedPageBreak/>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053311" w:rsidRPr="006C165C" w:rsidRDefault="00053311" w:rsidP="00053311">
            <w:pPr>
              <w:spacing w:before="120"/>
              <w:jc w:val="both"/>
              <w:rPr>
                <w:sz w:val="24"/>
                <w:szCs w:val="24"/>
              </w:rPr>
            </w:pPr>
            <w:r w:rsidRPr="006C165C">
              <w:rPr>
                <w:rFonts w:cs="Courier New"/>
                <w:sz w:val="24"/>
                <w:szCs w:val="24"/>
              </w:rPr>
              <w:t>11.8 Lo Sperimentatore principale</w:t>
            </w:r>
            <w:r>
              <w:rPr>
                <w:rFonts w:cs="Courier New"/>
                <w:sz w:val="24"/>
                <w:szCs w:val="24"/>
              </w:rPr>
              <w:t xml:space="preserve"> </w:t>
            </w:r>
            <w:r w:rsidRPr="006C165C">
              <w:rPr>
                <w:rFonts w:cs="Courier New"/>
                <w:sz w:val="24"/>
                <w:szCs w:val="24"/>
              </w:rPr>
              <w:t xml:space="preserve">deve informare in 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cs="Courier New"/>
                <w:sz w:val="24"/>
                <w:szCs w:val="24"/>
              </w:rPr>
              <w:t>Sp</w:t>
            </w:r>
            <w:r w:rsidRPr="006C165C">
              <w:rPr>
                <w:rFonts w:cs="Courier New"/>
                <w:sz w:val="24"/>
                <w:szCs w:val="24"/>
              </w:rPr>
              <w:t>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053311" w:rsidRPr="006C165C" w:rsidRDefault="00053311" w:rsidP="00053311">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053311" w:rsidRDefault="00053311" w:rsidP="00053311">
            <w:pPr>
              <w:jc w:val="both"/>
              <w:rPr>
                <w:color w:val="000000"/>
                <w:sz w:val="24"/>
                <w:szCs w:val="24"/>
              </w:rPr>
            </w:pPr>
          </w:p>
          <w:p w:rsidR="00053311" w:rsidRPr="006C165C" w:rsidRDefault="00053311" w:rsidP="00053311">
            <w:pPr>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12 - Modifiche</w:t>
            </w:r>
          </w:p>
          <w:p w:rsidR="00053311" w:rsidRPr="006C165C" w:rsidRDefault="00053311" w:rsidP="00053311">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l'intero accordo tra le Parti.</w:t>
            </w:r>
          </w:p>
          <w:p w:rsidR="00053311" w:rsidRPr="006C165C" w:rsidRDefault="00053311" w:rsidP="00053311">
            <w:pPr>
              <w:spacing w:before="120"/>
              <w:jc w:val="both"/>
              <w:rPr>
                <w:color w:val="000000"/>
                <w:sz w:val="24"/>
                <w:szCs w:val="24"/>
              </w:rPr>
            </w:pPr>
            <w:r w:rsidRPr="006C165C">
              <w:rPr>
                <w:color w:val="000000"/>
                <w:sz w:val="24"/>
                <w:szCs w:val="24"/>
              </w:rPr>
              <w:t>12.2 Il Contratto può essere modificato/integrato solo con il consenso scritto di entrambe le Parti. Le eventuali 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053311" w:rsidRPr="006C165C" w:rsidRDefault="00053311" w:rsidP="00053311">
            <w:pPr>
              <w:spacing w:before="120"/>
              <w:jc w:val="both"/>
              <w:rPr>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13 - Disciplina anti-corruzione</w:t>
            </w:r>
          </w:p>
          <w:p w:rsidR="00053311" w:rsidRPr="006C165C" w:rsidRDefault="00053311" w:rsidP="00053311">
            <w:pPr>
              <w:spacing w:before="120"/>
              <w:jc w:val="both"/>
              <w:rPr>
                <w:color w:val="000000"/>
                <w:sz w:val="24"/>
                <w:szCs w:val="24"/>
              </w:rPr>
            </w:pPr>
            <w:r w:rsidRPr="006C165C">
              <w:rPr>
                <w:color w:val="000000"/>
                <w:sz w:val="24"/>
                <w:szCs w:val="24"/>
              </w:rPr>
              <w:lastRenderedPageBreak/>
              <w:t>13.1 L’Ente e il Promotore/CRO si impegnano a rispettare la normativa anticorruzione applicabile in Italia.</w:t>
            </w:r>
          </w:p>
          <w:p w:rsidR="00053311" w:rsidRDefault="00053311" w:rsidP="00053311">
            <w:pPr>
              <w:spacing w:before="120"/>
              <w:jc w:val="both"/>
              <w:rPr>
                <w:color w:val="000000"/>
                <w:sz w:val="24"/>
                <w:szCs w:val="24"/>
              </w:rPr>
            </w:pPr>
            <w:r w:rsidRPr="006C165C">
              <w:rPr>
                <w:color w:val="000000"/>
                <w:sz w:val="24"/>
                <w:szCs w:val="24"/>
              </w:rPr>
              <w:t>13.2 Il Promotore dichiara di aver adottato</w:t>
            </w:r>
            <w:r>
              <w:rPr>
                <w:color w:val="000000"/>
                <w:sz w:val="24"/>
                <w:szCs w:val="24"/>
              </w:rPr>
              <w:t>, secondo quanto prescritto dalla normativa ad esso applicabile,</w:t>
            </w:r>
            <w:r w:rsidRPr="006C165C">
              <w:rPr>
                <w:color w:val="000000"/>
                <w:sz w:val="24"/>
                <w:szCs w:val="24"/>
              </w:rPr>
              <w:t xml:space="preserve"> 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053311" w:rsidRPr="00887B4D" w:rsidRDefault="00053311" w:rsidP="00053311">
            <w:pPr>
              <w:jc w:val="both"/>
              <w:rPr>
                <w:color w:val="000000"/>
                <w:sz w:val="24"/>
                <w:szCs w:val="24"/>
              </w:rPr>
            </w:pPr>
            <w:r w:rsidRPr="00887B4D">
              <w:rPr>
                <w:color w:val="000000"/>
                <w:sz w:val="24"/>
                <w:szCs w:val="24"/>
              </w:rPr>
              <w:t>(</w:t>
            </w:r>
            <w:r w:rsidRPr="00887B4D">
              <w:rPr>
                <w:i/>
                <w:iCs/>
                <w:color w:val="000000"/>
                <w:sz w:val="24"/>
                <w:szCs w:val="24"/>
              </w:rPr>
              <w:t>Ove applicabile e non in contrasto con la normativa vigente</w:t>
            </w:r>
            <w:r w:rsidRPr="00887B4D">
              <w:rPr>
                <w:color w:val="000000"/>
                <w:sz w:val="24"/>
                <w:szCs w:val="24"/>
              </w:rPr>
              <w:t xml:space="preserve">) Il Promotore dichiara di aver adottato il proprio Codice </w:t>
            </w:r>
            <w:r>
              <w:rPr>
                <w:color w:val="000000"/>
                <w:sz w:val="24"/>
                <w:szCs w:val="24"/>
              </w:rPr>
              <w:t>E</w:t>
            </w:r>
            <w:r w:rsidRPr="00887B4D">
              <w:rPr>
                <w:color w:val="000000"/>
                <w:sz w:val="24"/>
                <w:szCs w:val="24"/>
              </w:rPr>
              <w:t>tico</w:t>
            </w:r>
            <w:r>
              <w:rPr>
                <w:color w:val="000000"/>
                <w:sz w:val="24"/>
                <w:szCs w:val="24"/>
              </w:rPr>
              <w:t xml:space="preserve"> e il Modello Organizzativo</w:t>
            </w:r>
            <w:r w:rsidRPr="00887B4D">
              <w:rPr>
                <w:color w:val="000000"/>
                <w:sz w:val="24"/>
                <w:szCs w:val="24"/>
              </w:rPr>
              <w:t xml:space="preserve">, di cui è possibile prendere visione alla pagina web (…) </w:t>
            </w:r>
            <w:r w:rsidRPr="00887B4D">
              <w:rPr>
                <w:i/>
                <w:iCs/>
                <w:color w:val="000000"/>
                <w:sz w:val="24"/>
                <w:szCs w:val="24"/>
              </w:rPr>
              <w:t>(inserire il link al sito)</w:t>
            </w:r>
            <w:r>
              <w:rPr>
                <w:i/>
                <w:iCs/>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 xml:space="preserve">di </w:t>
            </w:r>
            <w:r w:rsidRPr="00887B4D">
              <w:rPr>
                <w:color w:val="000000"/>
                <w:sz w:val="24"/>
                <w:szCs w:val="24"/>
              </w:rPr>
              <w:t>aver adottato un proprio Codice Etico e di Comportamento nonché un Piano Triennale</w:t>
            </w:r>
            <w:r w:rsidRPr="00887B4D">
              <w:rPr>
                <w:snapToGrid w:val="0"/>
                <w:sz w:val="24"/>
                <w:szCs w:val="24"/>
                <w:lang w:eastAsia="it-IT"/>
              </w:rPr>
              <w:t xml:space="preserve"> per la Prevenzione della Corruzione e della Trasparenza,</w:t>
            </w:r>
            <w:r w:rsidRPr="00887B4D">
              <w:rPr>
                <w:color w:val="000000"/>
                <w:sz w:val="24"/>
                <w:szCs w:val="24"/>
              </w:rPr>
              <w:t xml:space="preserve"> ai sensi </w:t>
            </w:r>
            <w:r>
              <w:rPr>
                <w:color w:val="000000"/>
                <w:sz w:val="24"/>
                <w:szCs w:val="24"/>
              </w:rPr>
              <w:t>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887B4D">
              <w:rPr>
                <w:snapToGrid w:val="0"/>
                <w:sz w:val="24"/>
                <w:szCs w:val="24"/>
                <w:lang w:eastAsia="it-IT"/>
              </w:rPr>
              <w:t xml:space="preserve">pubblicati sul sito istituzionale </w:t>
            </w:r>
            <w:hyperlink r:id="rId5" w:history="1">
              <w:r w:rsidRPr="00887B4D">
                <w:rPr>
                  <w:snapToGrid w:val="0"/>
                  <w:color w:val="0000FF"/>
                  <w:sz w:val="24"/>
                  <w:szCs w:val="24"/>
                  <w:u w:val="single"/>
                  <w:lang w:eastAsia="it-IT"/>
                </w:rPr>
                <w:t>www.asst-monza.it</w:t>
              </w:r>
            </w:hyperlink>
            <w:r w:rsidRPr="00887B4D">
              <w:rPr>
                <w:snapToGrid w:val="0"/>
                <w:sz w:val="24"/>
                <w:szCs w:val="24"/>
                <w:lang w:eastAsia="it-IT"/>
              </w:rPr>
              <w:t>, nella sezione Amministrazione Trasparente</w:t>
            </w:r>
            <w:r w:rsidRPr="006C165C">
              <w:rPr>
                <w:color w:val="000000"/>
                <w:sz w:val="24"/>
                <w:szCs w:val="24"/>
              </w:rPr>
              <w:t>.</w:t>
            </w:r>
          </w:p>
          <w:p w:rsidR="00053311" w:rsidRPr="006C165C" w:rsidRDefault="00053311" w:rsidP="00053311">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053311" w:rsidRPr="006C165C" w:rsidRDefault="00053311" w:rsidP="00053311">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053311" w:rsidRPr="006C165C" w:rsidRDefault="00053311" w:rsidP="00053311">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La violazione di quanto previsto da questo articolo costituisce grave inadempimento del presente Contratto ai sensi e per gli effetti di cui all'art. 1456 Codice Civile, risultando pregiudicato il rapporto di fiducia tra le Parti.</w:t>
            </w:r>
          </w:p>
          <w:p w:rsidR="00053311" w:rsidRPr="006C165C" w:rsidRDefault="00053311" w:rsidP="00053311">
            <w:pPr>
              <w:spacing w:before="120"/>
              <w:jc w:val="both"/>
              <w:rPr>
                <w:color w:val="000000"/>
                <w:sz w:val="24"/>
                <w:szCs w:val="24"/>
              </w:rPr>
            </w:pPr>
          </w:p>
          <w:p w:rsidR="00053311" w:rsidRPr="006C165C" w:rsidRDefault="00053311" w:rsidP="00053311">
            <w:pPr>
              <w:spacing w:before="120"/>
              <w:jc w:val="center"/>
              <w:rPr>
                <w:b/>
                <w:color w:val="000000"/>
                <w:sz w:val="24"/>
                <w:szCs w:val="24"/>
              </w:rPr>
            </w:pPr>
            <w:r w:rsidRPr="006C165C">
              <w:rPr>
                <w:b/>
                <w:color w:val="000000"/>
                <w:sz w:val="24"/>
                <w:szCs w:val="24"/>
              </w:rPr>
              <w:t>Art. 14 - Trasferimento diritti, cessione del Contratto e sub-appalto</w:t>
            </w:r>
          </w:p>
          <w:p w:rsidR="00053311" w:rsidRPr="006C165C" w:rsidRDefault="00053311" w:rsidP="00053311">
            <w:pPr>
              <w:spacing w:before="120"/>
              <w:jc w:val="both"/>
              <w:rPr>
                <w:color w:val="000000"/>
                <w:sz w:val="24"/>
                <w:szCs w:val="24"/>
              </w:rPr>
            </w:pPr>
            <w:r w:rsidRPr="006C165C">
              <w:rPr>
                <w:color w:val="000000"/>
                <w:sz w:val="24"/>
                <w:szCs w:val="24"/>
              </w:rPr>
              <w:t>14.1 Il presente Contratto ha carattere fiduciario e, pertanto, le Parti non possono cedere o trasferire o subappaltare lo stesso a terzi, senza il preventivo consenso scritto dell’altra Parte.</w:t>
            </w:r>
          </w:p>
          <w:p w:rsidR="00053311" w:rsidRPr="006C165C" w:rsidRDefault="00053311" w:rsidP="00053311">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053311" w:rsidRPr="006C165C" w:rsidRDefault="00053311" w:rsidP="00053311">
            <w:pPr>
              <w:spacing w:before="120"/>
              <w:jc w:val="both"/>
              <w:rPr>
                <w:color w:val="000000"/>
                <w:sz w:val="24"/>
                <w:szCs w:val="24"/>
              </w:rPr>
            </w:pPr>
            <w:r w:rsidRPr="006C165C">
              <w:rPr>
                <w:color w:val="000000"/>
                <w:sz w:val="24"/>
                <w:szCs w:val="24"/>
              </w:rPr>
              <w:t>14.2 In caso di cambio di denominazione dell’Ente non si renderà necessario l’emendamento alla presente convenzione. L’Ente sarà comunque tenuto a notificare tempestivamente al Promotore/CRO tale cambio di denominazione.</w:t>
            </w:r>
          </w:p>
          <w:p w:rsidR="00053311" w:rsidRPr="006C165C" w:rsidRDefault="00053311" w:rsidP="00053311">
            <w:pPr>
              <w:jc w:val="both"/>
              <w:rPr>
                <w:b/>
                <w:color w:val="000000"/>
                <w:sz w:val="24"/>
                <w:szCs w:val="24"/>
              </w:rPr>
            </w:pPr>
          </w:p>
          <w:p w:rsidR="00053311" w:rsidRPr="006C165C" w:rsidRDefault="00053311" w:rsidP="00053311">
            <w:pPr>
              <w:jc w:val="center"/>
              <w:rPr>
                <w:b/>
                <w:color w:val="000000"/>
                <w:sz w:val="24"/>
                <w:szCs w:val="24"/>
              </w:rPr>
            </w:pPr>
            <w:r w:rsidRPr="006C165C">
              <w:rPr>
                <w:b/>
                <w:color w:val="000000"/>
                <w:sz w:val="24"/>
                <w:szCs w:val="24"/>
              </w:rPr>
              <w:t>Art. 15 - Oneri fiscali</w:t>
            </w:r>
          </w:p>
          <w:p w:rsidR="00053311" w:rsidRPr="006C165C" w:rsidRDefault="00053311" w:rsidP="00053311">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w:t>
            </w:r>
            <w:r w:rsidR="00C74525">
              <w:rPr>
                <w:color w:val="000000"/>
                <w:sz w:val="24"/>
                <w:szCs w:val="24"/>
              </w:rPr>
              <w:t>a</w:t>
            </w:r>
            <w:r w:rsidRPr="006C165C">
              <w:rPr>
                <w:color w:val="000000"/>
                <w:sz w:val="24"/>
                <w:szCs w:val="24"/>
              </w:rPr>
              <w:t xml:space="preserve"> l’imposta di </w:t>
            </w:r>
            <w:proofErr w:type="gramStart"/>
            <w:r w:rsidRPr="006C165C">
              <w:rPr>
                <w:color w:val="000000"/>
                <w:sz w:val="24"/>
                <w:szCs w:val="24"/>
              </w:rPr>
              <w:t>bollo</w:t>
            </w:r>
            <w:r w:rsidR="00FB68CF">
              <w:rPr>
                <w:color w:val="000000"/>
                <w:sz w:val="24"/>
                <w:szCs w:val="24"/>
              </w:rPr>
              <w:t xml:space="preserve"> </w:t>
            </w:r>
            <w:r w:rsidRPr="006C165C">
              <w:rPr>
                <w:color w:val="000000"/>
                <w:sz w:val="24"/>
                <w:szCs w:val="24"/>
              </w:rPr>
              <w:t xml:space="preserve"> sull’originale</w:t>
            </w:r>
            <w:proofErr w:type="gramEnd"/>
            <w:r w:rsidRPr="006C165C">
              <w:rPr>
                <w:color w:val="000000"/>
                <w:sz w:val="24"/>
                <w:szCs w:val="24"/>
              </w:rPr>
              <w:t xml:space="preserv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053311" w:rsidRPr="006C165C" w:rsidRDefault="00053311" w:rsidP="00053311">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053311" w:rsidRPr="006C165C" w:rsidRDefault="00053311" w:rsidP="00053311">
            <w:pPr>
              <w:jc w:val="both"/>
              <w:rPr>
                <w:b/>
                <w:color w:val="000000"/>
                <w:sz w:val="24"/>
                <w:szCs w:val="24"/>
              </w:rPr>
            </w:pPr>
          </w:p>
          <w:p w:rsidR="00053311" w:rsidRPr="006C165C" w:rsidRDefault="00053311" w:rsidP="00053311">
            <w:pPr>
              <w:jc w:val="center"/>
              <w:rPr>
                <w:color w:val="000000"/>
                <w:sz w:val="24"/>
                <w:szCs w:val="24"/>
              </w:rPr>
            </w:pPr>
            <w:r w:rsidRPr="006C165C">
              <w:rPr>
                <w:b/>
                <w:color w:val="000000"/>
                <w:sz w:val="24"/>
                <w:szCs w:val="24"/>
              </w:rPr>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053311" w:rsidRDefault="00053311" w:rsidP="00053311">
            <w:pPr>
              <w:spacing w:before="120"/>
              <w:jc w:val="both"/>
              <w:rPr>
                <w:color w:val="000000"/>
                <w:sz w:val="24"/>
                <w:szCs w:val="24"/>
              </w:rPr>
            </w:pPr>
            <w:r w:rsidRPr="006C165C">
              <w:rPr>
                <w:color w:val="000000"/>
                <w:sz w:val="24"/>
                <w:szCs w:val="24"/>
              </w:rPr>
              <w:lastRenderedPageBreak/>
              <w:t>16.1 La normativa applicabile al presente Contratto è quella dello Stato italiano.</w:t>
            </w:r>
          </w:p>
          <w:p w:rsidR="00053311" w:rsidRPr="006C165C" w:rsidRDefault="00053311" w:rsidP="00053311">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esecuzione del presente Contratto, sarà competente, in 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053311" w:rsidRPr="00F670C8" w:rsidRDefault="00053311" w:rsidP="00053311">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all'interpretazione del testo sarà da ritenersi valida esclusivamente la versione di testo redatta in Italiano.</w:t>
            </w:r>
          </w:p>
          <w:p w:rsidR="00053311" w:rsidRDefault="00053311" w:rsidP="00053311">
            <w:pPr>
              <w:spacing w:before="120"/>
              <w:jc w:val="both"/>
              <w:rPr>
                <w:color w:val="000000"/>
                <w:sz w:val="24"/>
                <w:szCs w:val="24"/>
              </w:rPr>
            </w:pPr>
          </w:p>
          <w:p w:rsidR="00053311" w:rsidRDefault="00053311" w:rsidP="00053311">
            <w:pPr>
              <w:spacing w:before="120"/>
              <w:jc w:val="both"/>
              <w:rPr>
                <w:color w:val="000000"/>
                <w:sz w:val="24"/>
                <w:szCs w:val="24"/>
              </w:rPr>
            </w:pPr>
          </w:p>
          <w:p w:rsidR="00DF2FE1" w:rsidRDefault="00DF2FE1" w:rsidP="00053311">
            <w:pPr>
              <w:spacing w:before="120"/>
              <w:jc w:val="both"/>
              <w:rPr>
                <w:color w:val="000000"/>
                <w:sz w:val="24"/>
                <w:szCs w:val="24"/>
              </w:rPr>
            </w:pPr>
          </w:p>
          <w:p w:rsidR="00DF2FE1" w:rsidRDefault="00DF2FE1" w:rsidP="00053311">
            <w:pPr>
              <w:spacing w:before="120"/>
              <w:jc w:val="both"/>
              <w:rPr>
                <w:color w:val="000000"/>
                <w:sz w:val="24"/>
                <w:szCs w:val="24"/>
              </w:rPr>
            </w:pPr>
          </w:p>
          <w:p w:rsidR="00053311" w:rsidRPr="006C165C" w:rsidRDefault="00053311" w:rsidP="00053311">
            <w:pPr>
              <w:spacing w:before="120"/>
              <w:jc w:val="both"/>
              <w:rPr>
                <w:color w:val="000000"/>
                <w:sz w:val="24"/>
                <w:szCs w:val="24"/>
              </w:rPr>
            </w:pPr>
          </w:p>
          <w:p w:rsidR="00053311" w:rsidRPr="006C165C" w:rsidRDefault="00053311" w:rsidP="00053311">
            <w:pPr>
              <w:jc w:val="both"/>
              <w:rPr>
                <w:color w:val="000000"/>
                <w:sz w:val="24"/>
                <w:szCs w:val="24"/>
              </w:rPr>
            </w:pPr>
            <w:r w:rsidRPr="006C165C">
              <w:rPr>
                <w:color w:val="000000"/>
                <w:sz w:val="24"/>
                <w:szCs w:val="24"/>
              </w:rPr>
              <w:t>Le Parti si danno reciprocamente atto che il presente Contratto è stato accettato in ogni sua parte e che non trovano pertanto applicazione le disposizioni di cui agli artt. 1341 Codice Civile</w:t>
            </w:r>
          </w:p>
          <w:p w:rsidR="00053311" w:rsidRDefault="00053311" w:rsidP="00053311">
            <w:pPr>
              <w:jc w:val="both"/>
              <w:rPr>
                <w:color w:val="000000"/>
                <w:sz w:val="24"/>
                <w:szCs w:val="24"/>
              </w:rPr>
            </w:pPr>
          </w:p>
          <w:p w:rsidR="00053311" w:rsidRDefault="00053311" w:rsidP="00053311">
            <w:pPr>
              <w:jc w:val="both"/>
              <w:rPr>
                <w:color w:val="000000"/>
                <w:sz w:val="24"/>
                <w:szCs w:val="24"/>
              </w:rPr>
            </w:pPr>
          </w:p>
          <w:p w:rsidR="00053311" w:rsidRPr="006C165C" w:rsidRDefault="00053311" w:rsidP="00053311">
            <w:pPr>
              <w:spacing w:line="320" w:lineRule="exact"/>
              <w:jc w:val="both"/>
              <w:rPr>
                <w:b/>
                <w:bCs/>
                <w:color w:val="000000"/>
                <w:sz w:val="24"/>
                <w:szCs w:val="24"/>
              </w:rPr>
            </w:pPr>
            <w:r w:rsidRPr="006C165C">
              <w:rPr>
                <w:b/>
                <w:bCs/>
                <w:color w:val="000000"/>
                <w:sz w:val="24"/>
                <w:szCs w:val="24"/>
              </w:rPr>
              <w:t>Per il Promotore/CRO</w:t>
            </w:r>
          </w:p>
          <w:p w:rsidR="00053311" w:rsidRPr="006C165C" w:rsidRDefault="00053311" w:rsidP="00053311">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3A30BE">
              <w:rPr>
                <w:color w:val="000000"/>
                <w:sz w:val="24"/>
                <w:szCs w:val="24"/>
              </w:rPr>
              <w:t>.</w:t>
            </w:r>
            <w:r w:rsidRPr="006C165C">
              <w:rPr>
                <w:color w:val="000000"/>
                <w:sz w:val="24"/>
                <w:szCs w:val="24"/>
              </w:rPr>
              <w:t xml:space="preserve"> legale</w:t>
            </w:r>
          </w:p>
          <w:p w:rsidR="00053311" w:rsidRPr="006C165C" w:rsidRDefault="003A30BE" w:rsidP="00053311">
            <w:pPr>
              <w:spacing w:line="320" w:lineRule="exact"/>
              <w:jc w:val="both"/>
              <w:rPr>
                <w:color w:val="000000"/>
                <w:sz w:val="24"/>
                <w:szCs w:val="24"/>
              </w:rPr>
            </w:pPr>
            <w:r>
              <w:rPr>
                <w:color w:val="000000"/>
                <w:sz w:val="24"/>
                <w:szCs w:val="24"/>
              </w:rPr>
              <w:t>Dr</w:t>
            </w:r>
            <w:r w:rsidR="00053311" w:rsidRPr="006C165C">
              <w:rPr>
                <w:color w:val="000000"/>
                <w:sz w:val="24"/>
                <w:szCs w:val="24"/>
              </w:rPr>
              <w:t>. ________________________________</w:t>
            </w:r>
            <w:r>
              <w:rPr>
                <w:color w:val="000000"/>
                <w:sz w:val="24"/>
                <w:szCs w:val="24"/>
              </w:rPr>
              <w:t>__________</w:t>
            </w:r>
          </w:p>
          <w:p w:rsidR="00564B0A" w:rsidRDefault="00053311" w:rsidP="00053311">
            <w:pPr>
              <w:spacing w:line="320" w:lineRule="exact"/>
              <w:jc w:val="both"/>
              <w:rPr>
                <w:color w:val="000000"/>
                <w:sz w:val="24"/>
                <w:szCs w:val="24"/>
              </w:rPr>
            </w:pPr>
            <w:r w:rsidRPr="006C165C">
              <w:rPr>
                <w:color w:val="000000"/>
                <w:sz w:val="24"/>
                <w:szCs w:val="24"/>
              </w:rPr>
              <w:t xml:space="preserve">Firma </w:t>
            </w:r>
          </w:p>
          <w:p w:rsidR="00053311" w:rsidRPr="006C165C" w:rsidRDefault="00564B0A" w:rsidP="00053311">
            <w:pPr>
              <w:spacing w:line="320" w:lineRule="exact"/>
              <w:jc w:val="both"/>
              <w:rPr>
                <w:color w:val="000000"/>
                <w:sz w:val="24"/>
                <w:szCs w:val="24"/>
              </w:rPr>
            </w:pPr>
            <w:r>
              <w:rPr>
                <w:color w:val="000000"/>
                <w:sz w:val="24"/>
                <w:szCs w:val="24"/>
              </w:rPr>
              <w:t>_____</w:t>
            </w:r>
            <w:r w:rsidR="00053311" w:rsidRPr="006C165C">
              <w:rPr>
                <w:color w:val="000000"/>
                <w:sz w:val="24"/>
                <w:szCs w:val="24"/>
              </w:rPr>
              <w:t>_______________________________</w:t>
            </w:r>
            <w:r w:rsidR="00F469AE">
              <w:rPr>
                <w:color w:val="000000"/>
                <w:sz w:val="24"/>
                <w:szCs w:val="24"/>
              </w:rPr>
              <w:t>_________</w:t>
            </w:r>
          </w:p>
          <w:p w:rsidR="00053311" w:rsidRDefault="00053311" w:rsidP="00053311">
            <w:pPr>
              <w:jc w:val="both"/>
              <w:rPr>
                <w:color w:val="000000"/>
                <w:sz w:val="24"/>
                <w:szCs w:val="24"/>
              </w:rPr>
            </w:pPr>
          </w:p>
          <w:p w:rsidR="00053311" w:rsidRPr="006C165C" w:rsidRDefault="00053311" w:rsidP="00053311">
            <w:pPr>
              <w:spacing w:line="320" w:lineRule="exact"/>
              <w:jc w:val="both"/>
              <w:rPr>
                <w:color w:val="000000"/>
                <w:sz w:val="24"/>
                <w:szCs w:val="24"/>
              </w:rPr>
            </w:pPr>
            <w:r w:rsidRPr="006C165C">
              <w:rPr>
                <w:color w:val="000000"/>
                <w:sz w:val="24"/>
                <w:szCs w:val="24"/>
              </w:rPr>
              <w:t>_</w:t>
            </w:r>
            <w:r w:rsidR="00F469AE">
              <w:rPr>
                <w:color w:val="000000"/>
                <w:sz w:val="24"/>
                <w:szCs w:val="24"/>
              </w:rPr>
              <w:t>_______________________</w:t>
            </w:r>
            <w:proofErr w:type="gramStart"/>
            <w:r w:rsidR="00F469AE">
              <w:rPr>
                <w:color w:val="000000"/>
                <w:sz w:val="24"/>
                <w:szCs w:val="24"/>
              </w:rPr>
              <w:t>_</w:t>
            </w:r>
            <w:r w:rsidRPr="006C165C">
              <w:rPr>
                <w:color w:val="000000"/>
                <w:sz w:val="24"/>
                <w:szCs w:val="24"/>
              </w:rPr>
              <w:t>,li</w:t>
            </w:r>
            <w:proofErr w:type="gramEnd"/>
            <w:r w:rsidRPr="006C165C">
              <w:rPr>
                <w:color w:val="000000"/>
                <w:sz w:val="24"/>
                <w:szCs w:val="24"/>
              </w:rPr>
              <w:t xml:space="preserve"> _</w:t>
            </w:r>
            <w:r w:rsidR="003A1CF1">
              <w:rPr>
                <w:color w:val="000000"/>
                <w:sz w:val="24"/>
                <w:szCs w:val="24"/>
              </w:rPr>
              <w:t>__</w:t>
            </w:r>
            <w:r w:rsidRPr="006C165C">
              <w:rPr>
                <w:color w:val="000000"/>
                <w:sz w:val="24"/>
                <w:szCs w:val="24"/>
              </w:rPr>
              <w:t>_/</w:t>
            </w:r>
            <w:r w:rsidR="003A1CF1">
              <w:rPr>
                <w:color w:val="000000"/>
                <w:sz w:val="24"/>
                <w:szCs w:val="24"/>
              </w:rPr>
              <w:t>__</w:t>
            </w:r>
            <w:r w:rsidRPr="006C165C">
              <w:rPr>
                <w:color w:val="000000"/>
                <w:sz w:val="24"/>
                <w:szCs w:val="24"/>
              </w:rPr>
              <w:t>__/______</w:t>
            </w:r>
          </w:p>
          <w:p w:rsidR="00053311" w:rsidRDefault="00053311" w:rsidP="00053311">
            <w:pPr>
              <w:jc w:val="both"/>
              <w:rPr>
                <w:color w:val="000000"/>
                <w:sz w:val="24"/>
                <w:szCs w:val="24"/>
              </w:rPr>
            </w:pPr>
          </w:p>
          <w:p w:rsidR="00F469AE" w:rsidRDefault="00F469AE" w:rsidP="00053311">
            <w:pPr>
              <w:spacing w:line="230" w:lineRule="auto"/>
              <w:ind w:right="4100"/>
              <w:rPr>
                <w:b/>
                <w:sz w:val="24"/>
              </w:rPr>
            </w:pPr>
          </w:p>
          <w:p w:rsidR="00053311" w:rsidRPr="00ED38E5" w:rsidRDefault="00053311" w:rsidP="00053311">
            <w:pPr>
              <w:spacing w:line="230" w:lineRule="auto"/>
              <w:ind w:right="4100"/>
              <w:rPr>
                <w:b/>
                <w:sz w:val="24"/>
              </w:rPr>
            </w:pPr>
            <w:r w:rsidRPr="00ED38E5">
              <w:rPr>
                <w:b/>
                <w:sz w:val="24"/>
              </w:rPr>
              <w:t xml:space="preserve">Per </w:t>
            </w:r>
            <w:proofErr w:type="spellStart"/>
            <w:r w:rsidRPr="00ED38E5">
              <w:rPr>
                <w:b/>
                <w:sz w:val="24"/>
              </w:rPr>
              <w:t>I’Ente</w:t>
            </w:r>
            <w:proofErr w:type="spellEnd"/>
          </w:p>
          <w:p w:rsidR="00053311" w:rsidRPr="00ED38E5" w:rsidRDefault="00053311" w:rsidP="00053311">
            <w:pPr>
              <w:spacing w:before="120"/>
              <w:rPr>
                <w:sz w:val="24"/>
                <w:szCs w:val="24"/>
              </w:rPr>
            </w:pPr>
            <w:r w:rsidRPr="00ED38E5">
              <w:rPr>
                <w:sz w:val="24"/>
                <w:szCs w:val="24"/>
              </w:rPr>
              <w:t>Per delega del Direttore Generale,</w:t>
            </w:r>
          </w:p>
          <w:p w:rsidR="00053311" w:rsidRPr="00ED38E5" w:rsidRDefault="00053311" w:rsidP="00053311">
            <w:pPr>
              <w:rPr>
                <w:sz w:val="24"/>
                <w:szCs w:val="24"/>
              </w:rPr>
            </w:pPr>
            <w:r w:rsidRPr="00ED38E5">
              <w:rPr>
                <w:sz w:val="24"/>
                <w:szCs w:val="24"/>
              </w:rPr>
              <w:t>con deliberazione n. 476 del 24.04.2019</w:t>
            </w:r>
          </w:p>
          <w:p w:rsidR="00053311" w:rsidRPr="00ED38E5" w:rsidRDefault="00053311" w:rsidP="00053311">
            <w:pPr>
              <w:spacing w:after="40"/>
              <w:rPr>
                <w:sz w:val="24"/>
                <w:szCs w:val="24"/>
              </w:rPr>
            </w:pPr>
          </w:p>
          <w:p w:rsidR="00053311" w:rsidRPr="00ED38E5" w:rsidRDefault="00053311" w:rsidP="00053311">
            <w:pPr>
              <w:spacing w:after="40"/>
              <w:rPr>
                <w:sz w:val="24"/>
                <w:szCs w:val="24"/>
              </w:rPr>
            </w:pPr>
            <w:r w:rsidRPr="00ED38E5">
              <w:rPr>
                <w:sz w:val="24"/>
                <w:szCs w:val="24"/>
              </w:rPr>
              <w:t>Il Direttore Sanitario</w:t>
            </w:r>
          </w:p>
          <w:p w:rsidR="00053311" w:rsidRPr="00ED38E5" w:rsidRDefault="00053311" w:rsidP="00053311">
            <w:pPr>
              <w:spacing w:after="40"/>
              <w:rPr>
                <w:sz w:val="24"/>
                <w:szCs w:val="24"/>
              </w:rPr>
            </w:pPr>
            <w:r w:rsidRPr="00ED38E5">
              <w:rPr>
                <w:sz w:val="24"/>
                <w:szCs w:val="24"/>
              </w:rPr>
              <w:t>D</w:t>
            </w:r>
            <w:r>
              <w:rPr>
                <w:sz w:val="24"/>
                <w:szCs w:val="24"/>
              </w:rPr>
              <w:t>r</w:t>
            </w:r>
            <w:r w:rsidRPr="00ED38E5">
              <w:rPr>
                <w:sz w:val="24"/>
                <w:szCs w:val="24"/>
              </w:rPr>
              <w:t>.ssa Laura Radice</w:t>
            </w:r>
          </w:p>
          <w:p w:rsidR="00053311" w:rsidRPr="00F469AE" w:rsidRDefault="00053311" w:rsidP="00F469AE">
            <w:pPr>
              <w:spacing w:line="0" w:lineRule="atLeast"/>
              <w:rPr>
                <w:sz w:val="24"/>
              </w:rPr>
            </w:pPr>
            <w:r w:rsidRPr="00ED38E5">
              <w:rPr>
                <w:sz w:val="24"/>
              </w:rPr>
              <w:t>Firma ________________________________</w:t>
            </w:r>
            <w:r w:rsidR="00F469AE">
              <w:rPr>
                <w:sz w:val="24"/>
              </w:rPr>
              <w:t>_____________</w:t>
            </w:r>
          </w:p>
          <w:p w:rsidR="00F469AE" w:rsidRDefault="00F469AE" w:rsidP="00053311">
            <w:pPr>
              <w:spacing w:after="40"/>
              <w:rPr>
                <w:sz w:val="24"/>
                <w:szCs w:val="24"/>
              </w:rPr>
            </w:pPr>
          </w:p>
          <w:p w:rsidR="00053311" w:rsidRPr="00ED38E5" w:rsidRDefault="00053311" w:rsidP="00053311">
            <w:pPr>
              <w:spacing w:after="40"/>
              <w:rPr>
                <w:sz w:val="24"/>
                <w:szCs w:val="24"/>
              </w:rPr>
            </w:pPr>
            <w:r w:rsidRPr="00ED38E5">
              <w:rPr>
                <w:sz w:val="24"/>
                <w:szCs w:val="24"/>
              </w:rPr>
              <w:t>Il Direttore Amministrativo</w:t>
            </w:r>
          </w:p>
          <w:p w:rsidR="00053311" w:rsidRPr="00ED38E5" w:rsidRDefault="00053311" w:rsidP="00053311">
            <w:pPr>
              <w:spacing w:after="40"/>
              <w:rPr>
                <w:sz w:val="24"/>
                <w:szCs w:val="24"/>
              </w:rPr>
            </w:pPr>
            <w:r w:rsidRPr="00ED38E5">
              <w:rPr>
                <w:sz w:val="24"/>
                <w:szCs w:val="24"/>
              </w:rPr>
              <w:t>D</w:t>
            </w:r>
            <w:r>
              <w:rPr>
                <w:sz w:val="24"/>
                <w:szCs w:val="24"/>
              </w:rPr>
              <w:t>r</w:t>
            </w:r>
            <w:r w:rsidRPr="00ED38E5">
              <w:rPr>
                <w:sz w:val="24"/>
                <w:szCs w:val="24"/>
              </w:rPr>
              <w:t>.</w:t>
            </w:r>
            <w:r w:rsidR="003A1CF1">
              <w:rPr>
                <w:sz w:val="24"/>
                <w:szCs w:val="24"/>
              </w:rPr>
              <w:t>ssa Valentina Elena Margherita Berni</w:t>
            </w:r>
          </w:p>
          <w:p w:rsidR="00053311" w:rsidRPr="00ED38E5" w:rsidRDefault="00053311" w:rsidP="00053311">
            <w:pPr>
              <w:spacing w:line="0" w:lineRule="atLeast"/>
              <w:rPr>
                <w:sz w:val="24"/>
              </w:rPr>
            </w:pPr>
            <w:r w:rsidRPr="00ED38E5">
              <w:rPr>
                <w:sz w:val="24"/>
              </w:rPr>
              <w:lastRenderedPageBreak/>
              <w:t>Firma ____________________</w:t>
            </w:r>
            <w:r w:rsidR="00F469AE">
              <w:rPr>
                <w:sz w:val="24"/>
              </w:rPr>
              <w:t>_________________________</w:t>
            </w:r>
          </w:p>
          <w:p w:rsidR="00053311" w:rsidRPr="00ED38E5" w:rsidRDefault="00053311" w:rsidP="00053311">
            <w:pPr>
              <w:spacing w:line="372" w:lineRule="exact"/>
              <w:rPr>
                <w:rFonts w:ascii="Times New Roman" w:eastAsia="Times New Roman" w:hAnsi="Times New Roman"/>
              </w:rPr>
            </w:pPr>
          </w:p>
          <w:p w:rsidR="00F469AE" w:rsidRPr="006C165C" w:rsidRDefault="00F469AE" w:rsidP="00F469AE">
            <w:pPr>
              <w:spacing w:line="320" w:lineRule="exact"/>
              <w:jc w:val="both"/>
              <w:rPr>
                <w:color w:val="000000"/>
                <w:sz w:val="24"/>
                <w:szCs w:val="24"/>
              </w:rPr>
            </w:pPr>
            <w:r w:rsidRPr="006C165C">
              <w:rPr>
                <w:color w:val="000000"/>
                <w:sz w:val="24"/>
                <w:szCs w:val="24"/>
              </w:rPr>
              <w:t>_</w:t>
            </w:r>
            <w:r>
              <w:rPr>
                <w:color w:val="000000"/>
                <w:sz w:val="24"/>
                <w:szCs w:val="24"/>
              </w:rPr>
              <w:t>_______________________</w:t>
            </w:r>
            <w:proofErr w:type="gramStart"/>
            <w:r>
              <w:rPr>
                <w:color w:val="000000"/>
                <w:sz w:val="24"/>
                <w:szCs w:val="24"/>
              </w:rPr>
              <w:t>_</w:t>
            </w:r>
            <w:r w:rsidRPr="006C165C">
              <w:rPr>
                <w:color w:val="000000"/>
                <w:sz w:val="24"/>
                <w:szCs w:val="24"/>
              </w:rPr>
              <w:t>,li</w:t>
            </w:r>
            <w:proofErr w:type="gramEnd"/>
            <w:r w:rsidRPr="006C165C">
              <w:rPr>
                <w:color w:val="000000"/>
                <w:sz w:val="24"/>
                <w:szCs w:val="24"/>
              </w:rPr>
              <w:t xml:space="preserve"> _</w:t>
            </w:r>
            <w:r w:rsidR="003A1CF1">
              <w:rPr>
                <w:color w:val="000000"/>
                <w:sz w:val="24"/>
                <w:szCs w:val="24"/>
              </w:rPr>
              <w:t>__</w:t>
            </w:r>
            <w:r w:rsidRPr="006C165C">
              <w:rPr>
                <w:color w:val="000000"/>
                <w:sz w:val="24"/>
                <w:szCs w:val="24"/>
              </w:rPr>
              <w:t>_/</w:t>
            </w:r>
            <w:r w:rsidR="003A1CF1">
              <w:rPr>
                <w:color w:val="000000"/>
                <w:sz w:val="24"/>
                <w:szCs w:val="24"/>
              </w:rPr>
              <w:t>__</w:t>
            </w:r>
            <w:r w:rsidRPr="006C165C">
              <w:rPr>
                <w:color w:val="000000"/>
                <w:sz w:val="24"/>
                <w:szCs w:val="24"/>
              </w:rPr>
              <w:t>__/______</w:t>
            </w:r>
          </w:p>
          <w:p w:rsidR="00053311" w:rsidRPr="00ED38E5" w:rsidRDefault="00053311" w:rsidP="00053311">
            <w:pPr>
              <w:spacing w:line="230" w:lineRule="auto"/>
              <w:ind w:right="4100"/>
              <w:rPr>
                <w:sz w:val="24"/>
              </w:rPr>
            </w:pPr>
            <w:r w:rsidRPr="00ED38E5">
              <w:rPr>
                <w:sz w:val="24"/>
              </w:rPr>
              <w:t xml:space="preserve"> </w:t>
            </w:r>
          </w:p>
          <w:p w:rsidR="00053311" w:rsidRDefault="00053311" w:rsidP="00053311">
            <w:pPr>
              <w:spacing w:after="160" w:line="259" w:lineRule="auto"/>
              <w:jc w:val="center"/>
              <w:rPr>
                <w:color w:val="000000"/>
                <w:sz w:val="24"/>
                <w:szCs w:val="24"/>
              </w:rPr>
            </w:pPr>
          </w:p>
          <w:p w:rsidR="00053311" w:rsidRPr="00ED38E5" w:rsidRDefault="00053311" w:rsidP="00F469AE">
            <w:pPr>
              <w:spacing w:after="160" w:line="259" w:lineRule="auto"/>
              <w:jc w:val="center"/>
              <w:rPr>
                <w:rFonts w:cstheme="minorHAnsi"/>
                <w:bCs/>
                <w:i/>
                <w:sz w:val="24"/>
                <w:szCs w:val="24"/>
              </w:rPr>
            </w:pPr>
            <w:r>
              <w:rPr>
                <w:color w:val="000000"/>
                <w:sz w:val="24"/>
                <w:szCs w:val="24"/>
              </w:rPr>
              <w:br w:type="page"/>
            </w:r>
            <w:r w:rsidRPr="00ED38E5">
              <w:rPr>
                <w:rFonts w:cstheme="minorHAnsi"/>
                <w:bCs/>
                <w:i/>
                <w:sz w:val="24"/>
                <w:szCs w:val="24"/>
              </w:rPr>
              <w:t>(Se applicabile)</w:t>
            </w:r>
          </w:p>
          <w:p w:rsidR="00053311" w:rsidRPr="006C165C" w:rsidRDefault="00053311" w:rsidP="00053311">
            <w:pPr>
              <w:jc w:val="center"/>
              <w:rPr>
                <w:rFonts w:cstheme="minorHAnsi"/>
                <w:b/>
                <w:bCs/>
                <w:sz w:val="24"/>
                <w:szCs w:val="24"/>
              </w:rPr>
            </w:pPr>
            <w:r w:rsidRPr="006C165C">
              <w:rPr>
                <w:rFonts w:cstheme="minorHAnsi"/>
                <w:b/>
                <w:bCs/>
                <w:sz w:val="24"/>
                <w:szCs w:val="24"/>
              </w:rPr>
              <w:t>ALLEGATO A – BUDGET ALLEGATO ALLA CONVENZIONE ECONOMICA</w:t>
            </w:r>
          </w:p>
          <w:p w:rsidR="00053311" w:rsidRPr="006C165C" w:rsidRDefault="00053311" w:rsidP="00053311">
            <w:pPr>
              <w:spacing w:before="120"/>
              <w:jc w:val="both"/>
              <w:rPr>
                <w:rFonts w:cstheme="minorHAnsi"/>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053311" w:rsidRPr="006C165C" w:rsidRDefault="00053311" w:rsidP="00053311">
            <w:pPr>
              <w:autoSpaceDE w:val="0"/>
              <w:autoSpaceDN w:val="0"/>
              <w:adjustRightInd w:val="0"/>
              <w:ind w:left="709"/>
              <w:jc w:val="both"/>
              <w:rPr>
                <w:rFonts w:cstheme="minorHAnsi"/>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A2. Oneri e compensi</w:t>
            </w:r>
          </w:p>
          <w:p w:rsidR="00053311" w:rsidRPr="006C165C" w:rsidRDefault="00053311" w:rsidP="00C52988">
            <w:pPr>
              <w:autoSpaceDE w:val="0"/>
              <w:autoSpaceDN w:val="0"/>
              <w:adjustRightInd w:val="0"/>
              <w:spacing w:before="120"/>
              <w:ind w:left="425"/>
              <w:jc w:val="both"/>
              <w:rPr>
                <w:rFonts w:cstheme="minorHAnsi"/>
                <w:b/>
                <w:bCs/>
                <w:sz w:val="24"/>
                <w:szCs w:val="24"/>
              </w:rPr>
            </w:pPr>
            <w:r w:rsidRPr="006C165C">
              <w:rPr>
                <w:rFonts w:cstheme="minorHAnsi"/>
                <w:b/>
                <w:bCs/>
                <w:sz w:val="24"/>
                <w:szCs w:val="24"/>
              </w:rPr>
              <w:t>Parte 1 - Oneri fissi e Compenso per paziente incluso nell</w:t>
            </w:r>
            <w:r>
              <w:rPr>
                <w:rFonts w:cstheme="minorHAnsi"/>
                <w:b/>
                <w:bCs/>
                <w:sz w:val="24"/>
                <w:szCs w:val="24"/>
              </w:rPr>
              <w:t>a Sperimentazione</w:t>
            </w:r>
          </w:p>
          <w:p w:rsidR="00053311" w:rsidRPr="00ED38E5" w:rsidRDefault="00053311" w:rsidP="00053311">
            <w:pPr>
              <w:autoSpaceDE w:val="0"/>
              <w:autoSpaceDN w:val="0"/>
              <w:adjustRightInd w:val="0"/>
              <w:ind w:left="426"/>
              <w:rPr>
                <w:rFonts w:cstheme="minorHAnsi"/>
                <w:i/>
                <w:sz w:val="24"/>
                <w:szCs w:val="24"/>
              </w:rPr>
            </w:pPr>
            <w:r w:rsidRPr="00ED38E5">
              <w:rPr>
                <w:rFonts w:cstheme="minorHAnsi"/>
                <w:i/>
                <w:sz w:val="24"/>
                <w:szCs w:val="24"/>
              </w:rPr>
              <w:t>(Includere, a titolo di esempio le seguenti voci)</w:t>
            </w:r>
          </w:p>
          <w:p w:rsidR="00053311" w:rsidRPr="006C165C" w:rsidRDefault="00053311" w:rsidP="00F469AE">
            <w:pPr>
              <w:pStyle w:val="Paragrafoelenco"/>
              <w:numPr>
                <w:ilvl w:val="0"/>
                <w:numId w:val="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053311" w:rsidRDefault="00053311" w:rsidP="00F469AE">
            <w:pPr>
              <w:pStyle w:val="Paragrafoelenco"/>
              <w:numPr>
                <w:ilvl w:val="0"/>
                <w:numId w:val="4"/>
              </w:numPr>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Compenso lordo a paziente incluso nell</w:t>
            </w:r>
            <w:r>
              <w:rPr>
                <w:rFonts w:asciiTheme="minorHAnsi" w:eastAsiaTheme="minorHAnsi" w:hAnsiTheme="minorHAnsi" w:cstheme="minorHAnsi"/>
                <w:sz w:val="24"/>
                <w:szCs w:val="24"/>
                <w:lang w:val="it-IT"/>
              </w:rPr>
              <w:t>a</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w:t>
            </w:r>
            <w:r w:rsidRPr="006C165C">
              <w:rPr>
                <w:rFonts w:asciiTheme="minorHAnsi" w:hAnsiTheme="minorHAnsi"/>
                <w:color w:val="000000"/>
                <w:sz w:val="24"/>
                <w:szCs w:val="24"/>
                <w:lang w:val="it-IT"/>
              </w:rPr>
              <w:t>€</w:t>
            </w:r>
            <w:r w:rsidRPr="006C165C">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prevedere più compensi per studi che prevedono corrispettivi diversi per ogni braccio di protocollo</w:t>
            </w:r>
            <w:r w:rsidRPr="006C165C">
              <w:rPr>
                <w:rFonts w:asciiTheme="minorHAnsi" w:eastAsiaTheme="minorHAnsi" w:hAnsiTheme="minorHAnsi" w:cstheme="minorHAnsi"/>
                <w:sz w:val="24"/>
                <w:szCs w:val="24"/>
                <w:lang w:val="it-IT"/>
              </w:rPr>
              <w:t>)</w:t>
            </w:r>
            <w:r>
              <w:rPr>
                <w:rFonts w:asciiTheme="minorHAnsi" w:eastAsiaTheme="minorHAnsi" w:hAnsiTheme="minorHAnsi" w:cstheme="minorHAnsi"/>
                <w:sz w:val="24"/>
                <w:szCs w:val="24"/>
                <w:lang w:val="it-IT"/>
              </w:rPr>
              <w:t>, suddiviso come di seguito riportato:</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Pr="00265CAE"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053311" w:rsidRDefault="00053311" w:rsidP="00053311">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lastRenderedPageBreak/>
              <w:t>_______________</w:t>
            </w:r>
          </w:p>
          <w:p w:rsidR="00053311" w:rsidRPr="00265CAE"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i/>
                <w:sz w:val="24"/>
                <w:szCs w:val="24"/>
                <w:lang w:val="it-IT"/>
              </w:rPr>
              <w:t>(</w:t>
            </w:r>
            <w:r w:rsidRPr="003C7EA0">
              <w:rPr>
                <w:rFonts w:asciiTheme="minorHAnsi" w:eastAsiaTheme="minorHAnsi" w:hAnsiTheme="minorHAnsi" w:cstheme="minorHAnsi"/>
                <w:i/>
                <w:sz w:val="24"/>
                <w:szCs w:val="24"/>
                <w:lang w:val="it-IT"/>
              </w:rPr>
              <w:t>paragrafo da inserire solo se non vi sono costi aggiuntivi di cui alla parte 2</w:t>
            </w:r>
            <w:r w:rsidRPr="00ED38E5">
              <w:rPr>
                <w:rFonts w:asciiTheme="minorHAnsi" w:eastAsiaTheme="minorHAnsi" w:hAnsiTheme="minorHAnsi" w:cstheme="minorHAnsi"/>
                <w:i/>
                <w:sz w:val="24"/>
                <w:szCs w:val="24"/>
                <w:lang w:val="it-IT"/>
              </w:rPr>
              <w:t>)</w:t>
            </w:r>
            <w:r w:rsidRPr="006C165C">
              <w:rPr>
                <w:rFonts w:asciiTheme="minorHAnsi" w:eastAsiaTheme="minorHAnsi" w:hAnsiTheme="minorHAnsi" w:cstheme="minorHAnsi"/>
                <w:sz w:val="24"/>
                <w:szCs w:val="24"/>
                <w:lang w:val="it-IT"/>
              </w:rPr>
              <w:t xml:space="preserve"> Tutti i costi rimborsabili relativi all</w:t>
            </w:r>
            <w:r>
              <w:rPr>
                <w:rFonts w:asciiTheme="minorHAnsi" w:eastAsiaTheme="minorHAnsi" w:hAnsiTheme="minorHAnsi" w:cstheme="minorHAnsi"/>
                <w:sz w:val="24"/>
                <w:szCs w:val="24"/>
                <w:lang w:val="it-IT"/>
              </w:rPr>
              <w:t>a Sperimentazione</w:t>
            </w:r>
            <w:r w:rsidRPr="006C165C">
              <w:rPr>
                <w:rFonts w:asciiTheme="minorHAnsi" w:eastAsiaTheme="minorHAnsi" w:hAnsiTheme="minorHAnsi" w:cstheme="minorHAnsi"/>
                <w:sz w:val="24"/>
                <w:szCs w:val="24"/>
                <w:lang w:val="it-IT"/>
              </w:rPr>
              <w:t xml:space="preserve">, inclusi quelli coperti dal contributo per paziente  coinvolto nello studio, non comporteranno aggravio di costi a carico del SSN (es. non vi sono prestazioni aggiuntive, gli esami strumentali e di laboratorio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oppure gli esami strumentali sono di tipo routinario per i pazienti in </w:t>
            </w:r>
            <w:r>
              <w:rPr>
                <w:rFonts w:asciiTheme="minorHAnsi" w:eastAsiaTheme="minorHAnsi" w:hAnsiTheme="minorHAnsi" w:cstheme="minorHAnsi"/>
                <w:sz w:val="24"/>
                <w:szCs w:val="24"/>
                <w:lang w:val="it-IT"/>
              </w:rPr>
              <w:t>Sperimentazione</w:t>
            </w:r>
            <w:r w:rsidRPr="006C165C">
              <w:rPr>
                <w:rFonts w:asciiTheme="minorHAnsi" w:eastAsiaTheme="minorHAnsi" w:hAnsiTheme="minorHAnsi" w:cstheme="minorHAnsi"/>
                <w:sz w:val="24"/>
                <w:szCs w:val="24"/>
                <w:lang w:val="it-IT"/>
              </w:rPr>
              <w:t xml:space="preserve"> e quelli di laboratorio verranno effettuati con kit diagnostici forniti </w:t>
            </w:r>
            <w:proofErr w:type="spellStart"/>
            <w:r w:rsidRPr="006C165C">
              <w:rPr>
                <w:rFonts w:asciiTheme="minorHAnsi" w:eastAsiaTheme="minorHAnsi" w:hAnsiTheme="minorHAnsi" w:cstheme="minorHAnsi"/>
                <w:sz w:val="24"/>
                <w:szCs w:val="24"/>
                <w:lang w:val="it-IT"/>
              </w:rPr>
              <w:t>da____oppure</w:t>
            </w:r>
            <w:proofErr w:type="spellEnd"/>
            <w:r w:rsidRPr="006C165C">
              <w:rPr>
                <w:rFonts w:asciiTheme="minorHAnsi" w:eastAsiaTheme="minorHAnsi" w:hAnsiTheme="minorHAnsi" w:cstheme="minorHAnsi"/>
                <w:sz w:val="24"/>
                <w:szCs w:val="24"/>
                <w:lang w:val="it-IT"/>
              </w:rPr>
              <w:t xml:space="preserve"> gli esami di laboratorio verranno effettuati presso un laboratorio centralizzato esterno).</w:t>
            </w:r>
          </w:p>
          <w:p w:rsidR="00053311" w:rsidRPr="006C165C" w:rsidRDefault="00053311" w:rsidP="00053311">
            <w:pPr>
              <w:spacing w:before="120"/>
              <w:jc w:val="both"/>
              <w:rPr>
                <w:color w:val="000000"/>
                <w:sz w:val="24"/>
                <w:szCs w:val="24"/>
              </w:rPr>
            </w:pPr>
          </w:p>
          <w:p w:rsidR="00053311" w:rsidRPr="00ED38E5" w:rsidRDefault="00053311" w:rsidP="00C52988">
            <w:pPr>
              <w:autoSpaceDE w:val="0"/>
              <w:autoSpaceDN w:val="0"/>
              <w:adjustRightInd w:val="0"/>
              <w:ind w:left="426"/>
              <w:jc w:val="both"/>
              <w:rPr>
                <w:rFonts w:cstheme="minorHAnsi"/>
                <w:b/>
                <w:bCs/>
                <w:sz w:val="24"/>
                <w:szCs w:val="24"/>
              </w:rPr>
            </w:pPr>
            <w:r w:rsidRPr="00ED38E5">
              <w:rPr>
                <w:rFonts w:cstheme="minorHAnsi"/>
                <w:b/>
                <w:bCs/>
                <w:sz w:val="24"/>
                <w:szCs w:val="24"/>
              </w:rPr>
              <w:t xml:space="preserve">Parte 2 - Costi aggiuntivi per esami strumentali e/o di </w:t>
            </w:r>
            <w:proofErr w:type="gramStart"/>
            <w:r w:rsidRPr="00ED38E5">
              <w:rPr>
                <w:rFonts w:cstheme="minorHAnsi"/>
                <w:b/>
                <w:bCs/>
                <w:sz w:val="24"/>
                <w:szCs w:val="24"/>
              </w:rPr>
              <w:t>laboratorio  e</w:t>
            </w:r>
            <w:proofErr w:type="gramEnd"/>
            <w:r w:rsidRPr="00ED38E5">
              <w:rPr>
                <w:rFonts w:cstheme="minorHAnsi"/>
                <w:b/>
                <w:bCs/>
                <w:sz w:val="24"/>
                <w:szCs w:val="24"/>
              </w:rPr>
              <w:t xml:space="preserve"> di tipo amministrativo-organizzativo, in accordo al tariffario aziendale </w:t>
            </w:r>
          </w:p>
          <w:p w:rsidR="00053311" w:rsidRDefault="00053311" w:rsidP="00053311">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053311" w:rsidRDefault="00053311" w:rsidP="00053311">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541" w:tblpY="-142"/>
              <w:tblOverlap w:val="never"/>
              <w:tblW w:w="49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843"/>
            </w:tblGrid>
            <w:tr w:rsidR="00564B0A" w:rsidRPr="00D37233" w:rsidTr="00564B0A">
              <w:tc>
                <w:tcPr>
                  <w:tcW w:w="3114" w:type="dxa"/>
                  <w:tcBorders>
                    <w:top w:val="single" w:sz="4" w:space="0" w:color="auto"/>
                    <w:bottom w:val="single" w:sz="4" w:space="0" w:color="auto"/>
                    <w:right w:val="single" w:sz="4" w:space="0" w:color="auto"/>
                  </w:tcBorders>
                </w:tcPr>
                <w:p w:rsidR="00564B0A" w:rsidRPr="00ED38E5" w:rsidRDefault="00564B0A" w:rsidP="00F50CC0">
                  <w:pPr>
                    <w:autoSpaceDE w:val="0"/>
                    <w:autoSpaceDN w:val="0"/>
                    <w:adjustRightInd w:val="0"/>
                    <w:rPr>
                      <w:rFonts w:cs="Arial"/>
                      <w:sz w:val="24"/>
                      <w:szCs w:val="24"/>
                    </w:rPr>
                  </w:pPr>
                  <w:r w:rsidRPr="00ED38E5">
                    <w:rPr>
                      <w:rFonts w:cs="Arial"/>
                      <w:b/>
                      <w:snapToGrid w:val="0"/>
                      <w:sz w:val="24"/>
                      <w:szCs w:val="24"/>
                    </w:rPr>
                    <w:t>Trasferimento dati relativi a prestazioni di pratica clinica</w:t>
                  </w:r>
                </w:p>
              </w:tc>
              <w:tc>
                <w:tcPr>
                  <w:tcW w:w="1843" w:type="dxa"/>
                  <w:tcBorders>
                    <w:top w:val="single" w:sz="4" w:space="0" w:color="auto"/>
                    <w:left w:val="single" w:sz="4" w:space="0" w:color="auto"/>
                    <w:bottom w:val="single" w:sz="4" w:space="0" w:color="auto"/>
                  </w:tcBorders>
                </w:tcPr>
                <w:p w:rsidR="00564B0A" w:rsidRDefault="00564B0A" w:rsidP="00564B0A">
                  <w:pPr>
                    <w:autoSpaceDE w:val="0"/>
                    <w:autoSpaceDN w:val="0"/>
                    <w:adjustRightInd w:val="0"/>
                    <w:spacing w:after="0"/>
                    <w:jc w:val="center"/>
                    <w:rPr>
                      <w:rFonts w:cs="Arial"/>
                      <w:b/>
                      <w:snapToGrid w:val="0"/>
                      <w:sz w:val="24"/>
                      <w:szCs w:val="24"/>
                    </w:rPr>
                  </w:pPr>
                  <w:r>
                    <w:rPr>
                      <w:rFonts w:cs="Arial"/>
                      <w:b/>
                      <w:snapToGrid w:val="0"/>
                      <w:sz w:val="24"/>
                      <w:szCs w:val="24"/>
                    </w:rPr>
                    <w:t>Compenso</w:t>
                  </w:r>
                  <w:r w:rsidRPr="00D37233">
                    <w:rPr>
                      <w:rFonts w:cs="Arial"/>
                      <w:b/>
                      <w:snapToGrid w:val="0"/>
                      <w:sz w:val="24"/>
                      <w:szCs w:val="24"/>
                    </w:rPr>
                    <w:t>/</w:t>
                  </w:r>
                </w:p>
                <w:p w:rsidR="00564B0A" w:rsidRPr="00D37233" w:rsidRDefault="00564B0A" w:rsidP="00564B0A">
                  <w:pPr>
                    <w:autoSpaceDE w:val="0"/>
                    <w:autoSpaceDN w:val="0"/>
                    <w:adjustRightInd w:val="0"/>
                    <w:jc w:val="center"/>
                    <w:rPr>
                      <w:rFonts w:cs="Arial"/>
                      <w:b/>
                      <w:snapToGrid w:val="0"/>
                      <w:sz w:val="24"/>
                      <w:szCs w:val="24"/>
                    </w:rPr>
                  </w:pPr>
                  <w:r>
                    <w:rPr>
                      <w:rFonts w:cs="Arial"/>
                      <w:b/>
                      <w:snapToGrid w:val="0"/>
                      <w:sz w:val="24"/>
                      <w:szCs w:val="24"/>
                    </w:rPr>
                    <w:t>paziente</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564B0A" w:rsidRPr="00D37233" w:rsidTr="00564B0A">
              <w:tc>
                <w:tcPr>
                  <w:tcW w:w="3114" w:type="dxa"/>
                  <w:tcBorders>
                    <w:top w:val="single" w:sz="4" w:space="0" w:color="auto"/>
                    <w:bottom w:val="single" w:sz="4" w:space="0" w:color="auto"/>
                    <w:right w:val="single" w:sz="4" w:space="0" w:color="auto"/>
                  </w:tcBorders>
                </w:tcPr>
                <w:p w:rsidR="00564B0A" w:rsidRPr="00D37233" w:rsidRDefault="00564B0A" w:rsidP="00F50CC0">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564B0A" w:rsidRPr="00D37233" w:rsidRDefault="00564B0A" w:rsidP="00F50CC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053311" w:rsidRDefault="00053311" w:rsidP="00053311">
            <w:pPr>
              <w:widowControl w:val="0"/>
              <w:jc w:val="both"/>
              <w:rPr>
                <w:rFonts w:cs="Arial"/>
                <w:b/>
                <w:snapToGrid w:val="0"/>
                <w:sz w:val="24"/>
                <w:szCs w:val="24"/>
              </w:rPr>
            </w:pPr>
          </w:p>
          <w:tbl>
            <w:tblPr>
              <w:tblW w:w="4962"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843"/>
            </w:tblGrid>
            <w:tr w:rsidR="00053311" w:rsidRPr="00D37233" w:rsidTr="00C52988">
              <w:tc>
                <w:tcPr>
                  <w:tcW w:w="3119" w:type="dxa"/>
                  <w:tcBorders>
                    <w:top w:val="single" w:sz="4" w:space="0" w:color="auto"/>
                    <w:bottom w:val="single" w:sz="4" w:space="0" w:color="auto"/>
                    <w:right w:val="single" w:sz="4" w:space="0" w:color="auto"/>
                  </w:tcBorders>
                </w:tcPr>
                <w:p w:rsidR="00053311" w:rsidRPr="00ED38E5" w:rsidRDefault="00053311" w:rsidP="00053311">
                  <w:pPr>
                    <w:autoSpaceDE w:val="0"/>
                    <w:autoSpaceDN w:val="0"/>
                    <w:adjustRightInd w:val="0"/>
                    <w:rPr>
                      <w:rFonts w:cs="Arial"/>
                      <w:sz w:val="24"/>
                      <w:szCs w:val="24"/>
                    </w:rPr>
                  </w:pPr>
                  <w:r w:rsidRPr="00ED38E5">
                    <w:rPr>
                      <w:rFonts w:cs="Arial"/>
                      <w:b/>
                      <w:snapToGrid w:val="0"/>
                      <w:sz w:val="24"/>
                      <w:szCs w:val="24"/>
                    </w:rPr>
                    <w:t xml:space="preserve">Prestazioni aggiuntive studio specifiche che non fanno parte della normale pratica </w:t>
                  </w:r>
                  <w:r w:rsidRPr="00ED38E5">
                    <w:rPr>
                      <w:rFonts w:cs="Arial"/>
                      <w:b/>
                      <w:snapToGrid w:val="0"/>
                      <w:sz w:val="24"/>
                      <w:szCs w:val="24"/>
                    </w:rPr>
                    <w:lastRenderedPageBreak/>
                    <w:t>clinica, né per tipologia né per frequenza</w:t>
                  </w:r>
                </w:p>
              </w:tc>
              <w:tc>
                <w:tcPr>
                  <w:tcW w:w="1843" w:type="dxa"/>
                  <w:tcBorders>
                    <w:top w:val="single" w:sz="4" w:space="0" w:color="auto"/>
                    <w:left w:val="single" w:sz="4" w:space="0" w:color="auto"/>
                    <w:bottom w:val="single" w:sz="4" w:space="0" w:color="auto"/>
                  </w:tcBorders>
                </w:tcPr>
                <w:p w:rsidR="00C52988" w:rsidRDefault="00053311" w:rsidP="00C52988">
                  <w:pPr>
                    <w:autoSpaceDE w:val="0"/>
                    <w:autoSpaceDN w:val="0"/>
                    <w:adjustRightInd w:val="0"/>
                    <w:spacing w:after="0"/>
                    <w:ind w:left="-70" w:firstLine="70"/>
                    <w:jc w:val="center"/>
                    <w:rPr>
                      <w:rFonts w:cs="Arial"/>
                      <w:b/>
                      <w:snapToGrid w:val="0"/>
                      <w:sz w:val="24"/>
                      <w:szCs w:val="24"/>
                    </w:rPr>
                  </w:pPr>
                  <w:r w:rsidRPr="00D37233">
                    <w:rPr>
                      <w:rFonts w:cs="Arial"/>
                      <w:b/>
                      <w:snapToGrid w:val="0"/>
                      <w:sz w:val="24"/>
                      <w:szCs w:val="24"/>
                    </w:rPr>
                    <w:lastRenderedPageBreak/>
                    <w:t>Compenso/</w:t>
                  </w:r>
                </w:p>
                <w:p w:rsidR="00053311" w:rsidRPr="00D37233" w:rsidRDefault="00C52988" w:rsidP="00C52988">
                  <w:pPr>
                    <w:autoSpaceDE w:val="0"/>
                    <w:autoSpaceDN w:val="0"/>
                    <w:adjustRightInd w:val="0"/>
                    <w:spacing w:after="0"/>
                    <w:ind w:left="-70" w:firstLine="70"/>
                    <w:jc w:val="center"/>
                    <w:rPr>
                      <w:rFonts w:cs="Arial"/>
                      <w:b/>
                      <w:snapToGrid w:val="0"/>
                      <w:sz w:val="24"/>
                      <w:szCs w:val="24"/>
                    </w:rPr>
                  </w:pPr>
                  <w:r>
                    <w:rPr>
                      <w:rFonts w:cs="Arial"/>
                      <w:b/>
                      <w:snapToGrid w:val="0"/>
                      <w:sz w:val="24"/>
                      <w:szCs w:val="24"/>
                    </w:rPr>
                    <w:t>P</w:t>
                  </w:r>
                  <w:r w:rsidR="00053311">
                    <w:rPr>
                      <w:rFonts w:cs="Arial"/>
                      <w:b/>
                      <w:snapToGrid w:val="0"/>
                      <w:sz w:val="24"/>
                      <w:szCs w:val="24"/>
                    </w:rPr>
                    <w:t>restazione</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C52988" w:rsidP="00053311">
                  <w:pPr>
                    <w:autoSpaceDE w:val="0"/>
                    <w:autoSpaceDN w:val="0"/>
                    <w:adjustRightInd w:val="0"/>
                    <w:jc w:val="center"/>
                    <w:rPr>
                      <w:rFonts w:cs="Arial"/>
                      <w:snapToGrid w:val="0"/>
                      <w:sz w:val="24"/>
                      <w:szCs w:val="24"/>
                    </w:rPr>
                  </w:pPr>
                  <w:r>
                    <w:rPr>
                      <w:rFonts w:cs="Arial"/>
                      <w:snapToGrid w:val="0"/>
                      <w:sz w:val="24"/>
                      <w:szCs w:val="24"/>
                    </w:rPr>
                    <w:t xml:space="preserve">€ </w:t>
                  </w:r>
                  <w:r w:rsidR="00053311">
                    <w:rPr>
                      <w:rFonts w:cs="Arial"/>
                      <w:snapToGrid w:val="0"/>
                      <w:sz w:val="24"/>
                      <w:szCs w:val="24"/>
                    </w:rPr>
                    <w:t>……..</w:t>
                  </w:r>
                  <w:r w:rsidR="00053311"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xml:space="preserve">€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053311" w:rsidRPr="00D37233" w:rsidTr="00C52988">
              <w:tc>
                <w:tcPr>
                  <w:tcW w:w="3119"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D37233">
                    <w:rPr>
                      <w:rFonts w:cs="Arial"/>
                      <w:snapToGrid w:val="0"/>
                      <w:sz w:val="24"/>
                      <w:szCs w:val="24"/>
                    </w:rPr>
                    <w:t>€ …</w:t>
                  </w:r>
                  <w:r w:rsidR="00C52988">
                    <w:rPr>
                      <w:rFonts w:cs="Arial"/>
                      <w:snapToGrid w:val="0"/>
                      <w:sz w:val="24"/>
                      <w:szCs w:val="24"/>
                    </w:rPr>
                    <w:t>…</w:t>
                  </w:r>
                  <w:r>
                    <w:rPr>
                      <w:rFonts w:cs="Arial"/>
                      <w:snapToGrid w:val="0"/>
                      <w:sz w:val="24"/>
                      <w:szCs w:val="24"/>
                    </w:rPr>
                    <w:t>.</w:t>
                  </w:r>
                  <w:r w:rsidRPr="00D37233">
                    <w:rPr>
                      <w:rFonts w:cs="Arial"/>
                      <w:snapToGrid w:val="0"/>
                      <w:sz w:val="24"/>
                      <w:szCs w:val="24"/>
                    </w:rPr>
                    <w:t>…. + I.V.A.</w:t>
                  </w:r>
                </w:p>
              </w:tc>
            </w:tr>
          </w:tbl>
          <w:p w:rsidR="00053311" w:rsidRDefault="00053311" w:rsidP="00053311">
            <w:pPr>
              <w:spacing w:before="120"/>
              <w:ind w:left="284"/>
              <w:jc w:val="both"/>
              <w:rPr>
                <w:b/>
                <w:bCs/>
                <w:color w:val="000000"/>
                <w:sz w:val="24"/>
                <w:szCs w:val="24"/>
              </w:rPr>
            </w:pPr>
          </w:p>
          <w:p w:rsidR="00053311" w:rsidRPr="00ED38E5" w:rsidRDefault="00053311" w:rsidP="00053311">
            <w:pPr>
              <w:autoSpaceDE w:val="0"/>
              <w:autoSpaceDN w:val="0"/>
              <w:adjustRightInd w:val="0"/>
              <w:ind w:left="426"/>
              <w:jc w:val="both"/>
              <w:rPr>
                <w:rFonts w:cstheme="minorHAnsi"/>
                <w:bCs/>
                <w:i/>
                <w:sz w:val="24"/>
                <w:szCs w:val="24"/>
              </w:rPr>
            </w:pPr>
            <w:r w:rsidRPr="00ED38E5">
              <w:rPr>
                <w:rFonts w:cstheme="minorHAnsi"/>
                <w:b/>
                <w:bCs/>
                <w:sz w:val="24"/>
                <w:szCs w:val="24"/>
              </w:rPr>
              <w:t>Parte 3 - Rimborsi spese per i pazienti/</w:t>
            </w:r>
            <w:r w:rsidR="00C52988">
              <w:rPr>
                <w:rFonts w:cstheme="minorHAnsi"/>
                <w:b/>
                <w:bCs/>
                <w:sz w:val="24"/>
                <w:szCs w:val="24"/>
              </w:rPr>
              <w:t xml:space="preserve"> </w:t>
            </w:r>
            <w:r w:rsidRPr="00ED38E5">
              <w:rPr>
                <w:rFonts w:cstheme="minorHAnsi"/>
                <w:b/>
                <w:bCs/>
                <w:sz w:val="24"/>
                <w:szCs w:val="24"/>
              </w:rPr>
              <w:t xml:space="preserve">accompagnatori inclusi nello studio clinico: </w:t>
            </w:r>
            <w:r w:rsidRPr="00ED38E5">
              <w:rPr>
                <w:rFonts w:cstheme="minorHAnsi"/>
                <w:bCs/>
                <w:i/>
                <w:sz w:val="24"/>
                <w:szCs w:val="24"/>
              </w:rPr>
              <w:t>(se applicabile)</w:t>
            </w:r>
          </w:p>
          <w:p w:rsidR="00053311" w:rsidRPr="006C165C" w:rsidRDefault="00053311" w:rsidP="00053311">
            <w:pPr>
              <w:pStyle w:val="Paragrafoelenco"/>
              <w:tabs>
                <w:tab w:val="decimal" w:pos="288"/>
                <w:tab w:val="decimal" w:pos="432"/>
              </w:tabs>
              <w:ind w:left="357"/>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ED38E5">
              <w:rPr>
                <w:rFonts w:asciiTheme="minorHAnsi" w:hAnsiTheme="minorHAnsi"/>
                <w:iCs/>
                <w:sz w:val="24"/>
                <w:szCs w:val="24"/>
                <w:lang w:val="it-IT"/>
              </w:rPr>
              <w:t xml:space="preserve"> </w:t>
            </w:r>
            <w:proofErr w:type="gramStart"/>
            <w:r w:rsidRPr="00ED38E5">
              <w:rPr>
                <w:rFonts w:asciiTheme="minorHAnsi" w:hAnsiTheme="minorHAnsi"/>
                <w:iCs/>
                <w:sz w:val="24"/>
                <w:szCs w:val="24"/>
                <w:lang w:val="it-IT"/>
              </w:rPr>
              <w:t>www.asst-monza.it/en/documentazione-per-l-autorizzazione-degli-studi</w:t>
            </w:r>
            <w:r>
              <w:rPr>
                <w:rFonts w:asciiTheme="minorHAnsi" w:hAnsiTheme="minorHAnsi"/>
                <w:iCs/>
                <w:sz w:val="24"/>
                <w:szCs w:val="24"/>
                <w:lang w:val="it-IT"/>
              </w:rPr>
              <w:t xml:space="preserve"> .</w:t>
            </w:r>
            <w:proofErr w:type="gramEnd"/>
            <w:r>
              <w:rPr>
                <w:rFonts w:asciiTheme="minorHAnsi" w:hAnsiTheme="minorHAnsi"/>
                <w:iCs/>
                <w:sz w:val="24"/>
                <w:szCs w:val="24"/>
                <w:lang w:val="it-IT"/>
              </w:rPr>
              <w:t xml:space="preserve"> </w:t>
            </w:r>
          </w:p>
          <w:p w:rsidR="00053311" w:rsidRPr="006C165C"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053311" w:rsidRPr="009677FA" w:rsidRDefault="00053311" w:rsidP="00053311">
            <w:pPr>
              <w:spacing w:before="120"/>
              <w:jc w:val="both"/>
              <w:rPr>
                <w:rFonts w:cstheme="minorHAnsi"/>
                <w:b/>
                <w:bCs/>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6139F3">
              <w:rPr>
                <w:rFonts w:cstheme="minorHAnsi"/>
                <w:bCs/>
                <w:i/>
                <w:color w:val="000000"/>
                <w:sz w:val="24"/>
                <w:szCs w:val="24"/>
              </w:rPr>
              <w:t>(se applicabile)</w:t>
            </w:r>
          </w:p>
          <w:p w:rsidR="00053311" w:rsidRPr="006C165C" w:rsidRDefault="00053311" w:rsidP="00053311">
            <w:pPr>
              <w:pStyle w:val="Paragrafoelenco"/>
              <w:autoSpaceDE w:val="0"/>
              <w:autoSpaceDN w:val="0"/>
              <w:adjustRightInd w:val="0"/>
              <w:ind w:left="0"/>
              <w:jc w:val="both"/>
              <w:rPr>
                <w:rFonts w:asciiTheme="minorHAnsi" w:hAnsiTheme="minorHAnsi"/>
                <w:color w:val="000000"/>
                <w:sz w:val="24"/>
                <w:szCs w:val="24"/>
                <w:lang w:val="it-IT"/>
              </w:rPr>
            </w:pPr>
            <w:r>
              <w:rPr>
                <w:rFonts w:asciiTheme="minorHAnsi" w:eastAsiaTheme="minorHAnsi" w:hAnsiTheme="minorHAnsi" w:cstheme="minorHAnsi"/>
                <w:i/>
                <w:sz w:val="24"/>
                <w:szCs w:val="24"/>
                <w:lang w:val="it-IT"/>
              </w:rPr>
              <w:t>(</w:t>
            </w:r>
            <w:r w:rsidRPr="00ED38E5">
              <w:rPr>
                <w:rFonts w:asciiTheme="minorHAnsi" w:eastAsiaTheme="minorHAnsi" w:hAnsiTheme="minorHAnsi" w:cstheme="minorHAnsi"/>
                <w:i/>
                <w:sz w:val="24"/>
                <w:szCs w:val="24"/>
                <w:lang w:val="it-IT"/>
              </w:rPr>
              <w:t>Indicare gli estremi</w:t>
            </w:r>
            <w:r>
              <w:rPr>
                <w:rFonts w:asciiTheme="minorHAnsi" w:eastAsiaTheme="minorHAnsi" w:hAnsiTheme="minorHAnsi" w:cstheme="minorHAnsi"/>
                <w:i/>
                <w:sz w:val="24"/>
                <w:szCs w:val="24"/>
                <w:lang w:val="it-IT"/>
              </w:rPr>
              <w:t xml:space="preserve">: </w:t>
            </w:r>
            <w:r w:rsidRPr="00ED38E5">
              <w:rPr>
                <w:rFonts w:asciiTheme="minorHAnsi" w:eastAsiaTheme="minorHAnsi" w:hAnsiTheme="minorHAnsi" w:cstheme="minorHAnsi"/>
                <w:i/>
                <w:sz w:val="24"/>
                <w:szCs w:val="24"/>
                <w:lang w:val="it-IT"/>
              </w:rPr>
              <w:t>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053311" w:rsidRPr="006C165C" w:rsidRDefault="00053311" w:rsidP="00053311">
            <w:pPr>
              <w:autoSpaceDE w:val="0"/>
              <w:autoSpaceDN w:val="0"/>
              <w:adjustRightInd w:val="0"/>
              <w:jc w:val="both"/>
              <w:rPr>
                <w:color w:val="000000"/>
                <w:sz w:val="24"/>
                <w:szCs w:val="24"/>
              </w:rPr>
            </w:pPr>
          </w:p>
          <w:p w:rsidR="00053311" w:rsidRPr="006C165C" w:rsidRDefault="00053311" w:rsidP="00053311">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053311" w:rsidRPr="006C165C" w:rsidRDefault="00053311" w:rsidP="00F469AE">
            <w:pPr>
              <w:pStyle w:val="Paragrafoelenco"/>
              <w:numPr>
                <w:ilvl w:val="0"/>
                <w:numId w:val="4"/>
              </w:numPr>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053311"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ED38E5">
              <w:rPr>
                <w:rFonts w:asciiTheme="minorHAnsi" w:eastAsiaTheme="minorHAnsi" w:hAnsiTheme="minorHAnsi" w:cstheme="minorHAnsi"/>
                <w:sz w:val="24"/>
                <w:szCs w:val="24"/>
                <w:lang w:val="it-IT"/>
              </w:rPr>
              <w:t>trimestrale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semestrale</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w:t>
            </w:r>
            <w:r w:rsidR="00C52988">
              <w:rPr>
                <w:rFonts w:asciiTheme="minorHAnsi" w:eastAsiaTheme="minorHAnsi" w:hAnsiTheme="minorHAnsi" w:cstheme="minorHAnsi"/>
                <w:sz w:val="24"/>
                <w:szCs w:val="24"/>
                <w:lang w:val="it-IT"/>
              </w:rPr>
              <w:t xml:space="preserve"> </w:t>
            </w:r>
            <w:r w:rsidRPr="00ED38E5">
              <w:rPr>
                <w:rFonts w:asciiTheme="minorHAnsi" w:eastAsiaTheme="minorHAnsi" w:hAnsiTheme="minorHAnsi" w:cstheme="minorHAnsi"/>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053311" w:rsidRPr="00ED38E5" w:rsidRDefault="00053311" w:rsidP="00053311">
            <w:pPr>
              <w:pStyle w:val="Paragrafoelenco"/>
              <w:spacing w:before="240"/>
              <w:ind w:left="425"/>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ASST di Monza</w:t>
            </w:r>
          </w:p>
          <w:p w:rsidR="00053311" w:rsidRPr="00ED38E5" w:rsidRDefault="00053311" w:rsidP="00053311">
            <w:pPr>
              <w:pStyle w:val="Paragrafoelenco"/>
              <w:widowControl w:val="0"/>
              <w:ind w:left="425"/>
              <w:jc w:val="both"/>
              <w:rPr>
                <w:snapToGrid w:val="0"/>
                <w:sz w:val="24"/>
                <w:szCs w:val="24"/>
                <w:lang w:val="it-IT"/>
              </w:rPr>
            </w:pPr>
            <w:r>
              <w:rPr>
                <w:snapToGrid w:val="0"/>
                <w:sz w:val="24"/>
                <w:szCs w:val="24"/>
                <w:lang w:val="it-IT"/>
              </w:rPr>
              <w:t>S.S. Ricerca e Sperimentazioni Cliniche</w:t>
            </w:r>
          </w:p>
          <w:p w:rsidR="00053311" w:rsidRPr="00ED38E5" w:rsidRDefault="00053311" w:rsidP="00053311">
            <w:pPr>
              <w:pStyle w:val="Paragrafoelenco"/>
              <w:widowControl w:val="0"/>
              <w:ind w:left="425"/>
              <w:jc w:val="both"/>
              <w:rPr>
                <w:snapToGrid w:val="0"/>
                <w:sz w:val="24"/>
                <w:szCs w:val="24"/>
                <w:lang w:val="it-IT"/>
              </w:rPr>
            </w:pPr>
            <w:r w:rsidRPr="00E74956">
              <w:rPr>
                <w:snapToGrid w:val="0"/>
                <w:sz w:val="24"/>
                <w:szCs w:val="24"/>
                <w:lang w:val="it-IT"/>
              </w:rPr>
              <w:t>V</w:t>
            </w:r>
            <w:r>
              <w:rPr>
                <w:snapToGrid w:val="0"/>
                <w:sz w:val="24"/>
                <w:szCs w:val="24"/>
                <w:lang w:val="it-IT"/>
              </w:rPr>
              <w:t>ia</w:t>
            </w:r>
            <w:r w:rsidRPr="00ED38E5">
              <w:rPr>
                <w:snapToGrid w:val="0"/>
                <w:sz w:val="24"/>
                <w:szCs w:val="24"/>
                <w:lang w:val="it-IT"/>
              </w:rPr>
              <w:t xml:space="preserve"> Pergolesi, 33</w:t>
            </w:r>
          </w:p>
          <w:p w:rsidR="00053311" w:rsidRPr="00ED38E5" w:rsidRDefault="00053311" w:rsidP="00053311">
            <w:pPr>
              <w:pStyle w:val="Paragrafoelenco"/>
              <w:widowControl w:val="0"/>
              <w:ind w:left="425"/>
              <w:jc w:val="both"/>
              <w:rPr>
                <w:snapToGrid w:val="0"/>
                <w:sz w:val="24"/>
                <w:szCs w:val="24"/>
                <w:lang w:val="it-IT"/>
              </w:rPr>
            </w:pPr>
            <w:r w:rsidRPr="00ED38E5">
              <w:rPr>
                <w:snapToGrid w:val="0"/>
                <w:sz w:val="24"/>
                <w:szCs w:val="24"/>
                <w:lang w:val="it-IT"/>
              </w:rPr>
              <w:t>20900 Monza (MB)</w:t>
            </w:r>
          </w:p>
          <w:p w:rsidR="00053311" w:rsidRDefault="00053311" w:rsidP="00053311">
            <w:pPr>
              <w:pStyle w:val="Paragrafoelenco"/>
              <w:widowControl w:val="0"/>
              <w:ind w:left="425"/>
              <w:jc w:val="both"/>
              <w:rPr>
                <w:snapToGrid w:val="0"/>
                <w:sz w:val="24"/>
                <w:szCs w:val="24"/>
                <w:lang w:val="it-IT"/>
              </w:rPr>
            </w:pPr>
            <w:r w:rsidRPr="00ED38E5">
              <w:rPr>
                <w:snapToGrid w:val="0"/>
                <w:sz w:val="24"/>
                <w:szCs w:val="24"/>
                <w:lang w:val="it-IT"/>
              </w:rPr>
              <w:t xml:space="preserve">e-mail: </w:t>
            </w:r>
            <w:hyperlink r:id="rId6" w:history="1">
              <w:r w:rsidRPr="00ED38E5">
                <w:rPr>
                  <w:rStyle w:val="Collegamentoipertestuale"/>
                  <w:lang w:val="it-IT"/>
                </w:rPr>
                <w:t>ufficioricerca@asst-monza.it</w:t>
              </w:r>
            </w:hyperlink>
          </w:p>
          <w:p w:rsidR="00053311" w:rsidRPr="00ED38E5" w:rsidRDefault="00053311" w:rsidP="00053311">
            <w:pPr>
              <w:pStyle w:val="Paragrafoelenco"/>
              <w:widowControl w:val="0"/>
              <w:ind w:left="360"/>
              <w:jc w:val="both"/>
              <w:rPr>
                <w:snapToGrid w:val="0"/>
                <w:sz w:val="24"/>
                <w:szCs w:val="24"/>
                <w:lang w:val="it-IT"/>
              </w:rPr>
            </w:pPr>
          </w:p>
          <w:p w:rsidR="00053311" w:rsidRPr="00ED38E5" w:rsidRDefault="00053311" w:rsidP="00F469AE">
            <w:pPr>
              <w:pStyle w:val="Paragrafoelenco"/>
              <w:numPr>
                <w:ilvl w:val="0"/>
                <w:numId w:val="4"/>
              </w:numPr>
              <w:spacing w:before="240"/>
              <w:ind w:left="425" w:hanging="357"/>
              <w:jc w:val="both"/>
              <w:rPr>
                <w:rFonts w:asciiTheme="minorHAnsi" w:eastAsiaTheme="minorHAnsi" w:hAnsiTheme="minorHAnsi" w:cstheme="minorHAnsi"/>
                <w:sz w:val="24"/>
                <w:szCs w:val="24"/>
                <w:lang w:val="it-IT"/>
              </w:rPr>
            </w:pPr>
            <w:r w:rsidRPr="00ED38E5">
              <w:rPr>
                <w:rFonts w:asciiTheme="minorHAnsi" w:eastAsiaTheme="minorHAnsi" w:hAnsiTheme="minorHAnsi" w:cstheme="minorHAnsi"/>
                <w:sz w:val="24"/>
                <w:szCs w:val="24"/>
                <w:lang w:val="it-IT"/>
              </w:rPr>
              <w:t>Le fatture dovranno essere intestate come di seguito indicato:</w:t>
            </w:r>
          </w:p>
          <w:p w:rsidR="00053311" w:rsidRPr="00ED38E5" w:rsidRDefault="00053311" w:rsidP="00053311">
            <w:pPr>
              <w:tabs>
                <w:tab w:val="left" w:pos="444"/>
              </w:tabs>
              <w:spacing w:line="229" w:lineRule="auto"/>
              <w:ind w:left="444" w:right="260"/>
              <w:jc w:val="both"/>
              <w:rPr>
                <w:sz w:val="24"/>
              </w:rPr>
            </w:pPr>
            <w:r>
              <w:rPr>
                <w:sz w:val="24"/>
              </w:rPr>
              <w:t>___</w:t>
            </w:r>
            <w:r w:rsidRPr="00ED38E5">
              <w:rPr>
                <w:sz w:val="24"/>
              </w:rPr>
              <w:t>__________________</w:t>
            </w:r>
          </w:p>
          <w:p w:rsidR="00053311" w:rsidRDefault="00053311" w:rsidP="00053311">
            <w:pPr>
              <w:tabs>
                <w:tab w:val="left" w:pos="426"/>
              </w:tabs>
              <w:spacing w:line="229" w:lineRule="auto"/>
              <w:ind w:left="444" w:right="260"/>
              <w:jc w:val="both"/>
              <w:rPr>
                <w:sz w:val="24"/>
              </w:rPr>
            </w:pPr>
            <w:r>
              <w:rPr>
                <w:sz w:val="24"/>
              </w:rPr>
              <w:t>____</w:t>
            </w:r>
            <w:r w:rsidRPr="00ED38E5">
              <w:rPr>
                <w:sz w:val="24"/>
              </w:rPr>
              <w:t>_________________</w:t>
            </w:r>
          </w:p>
          <w:p w:rsidR="00053311" w:rsidRPr="00ED38E5" w:rsidRDefault="00053311" w:rsidP="00053311">
            <w:pPr>
              <w:tabs>
                <w:tab w:val="left" w:pos="426"/>
              </w:tabs>
              <w:spacing w:line="229" w:lineRule="auto"/>
              <w:ind w:left="444" w:right="260"/>
              <w:jc w:val="both"/>
              <w:rPr>
                <w:sz w:val="24"/>
              </w:rPr>
            </w:pPr>
          </w:p>
          <w:p w:rsidR="00053311" w:rsidRPr="00ED38E5" w:rsidRDefault="00053311" w:rsidP="00053311">
            <w:pPr>
              <w:tabs>
                <w:tab w:val="left" w:pos="426"/>
              </w:tabs>
              <w:spacing w:line="229" w:lineRule="auto"/>
              <w:ind w:left="444" w:right="260"/>
              <w:jc w:val="both"/>
              <w:rPr>
                <w:sz w:val="24"/>
              </w:rPr>
            </w:pPr>
            <w:r w:rsidRPr="00ED38E5">
              <w:rPr>
                <w:sz w:val="24"/>
              </w:rPr>
              <w:t xml:space="preserve">e inviate, per il relativo pagamento, a: </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tabs>
                <w:tab w:val="left" w:pos="426"/>
              </w:tabs>
              <w:spacing w:line="229" w:lineRule="auto"/>
              <w:ind w:left="444" w:right="260"/>
              <w:jc w:val="both"/>
              <w:rPr>
                <w:sz w:val="24"/>
              </w:rPr>
            </w:pPr>
            <w:r>
              <w:rPr>
                <w:sz w:val="24"/>
              </w:rPr>
              <w:t>_____________________</w:t>
            </w:r>
          </w:p>
          <w:p w:rsidR="00053311" w:rsidRDefault="00053311" w:rsidP="00053311">
            <w:pPr>
              <w:pStyle w:val="Paragrafoelenco"/>
              <w:rPr>
                <w:sz w:val="24"/>
              </w:rPr>
            </w:pPr>
          </w:p>
          <w:p w:rsidR="00053311" w:rsidRPr="006C165C"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Pr="006C165C" w:rsidRDefault="00053311" w:rsidP="00053311">
            <w:pPr>
              <w:jc w:val="center"/>
              <w:rPr>
                <w:rFonts w:cs="Verdana"/>
                <w:sz w:val="24"/>
                <w:szCs w:val="24"/>
                <w:lang w:val="en-GB"/>
              </w:rPr>
            </w:pPr>
            <w:r w:rsidRPr="006C165C">
              <w:rPr>
                <w:rFonts w:cs="Courier New"/>
                <w:b/>
                <w:sz w:val="24"/>
                <w:szCs w:val="24"/>
              </w:rPr>
              <w:t>Allegato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053311" w:rsidRPr="003D68B4" w:rsidRDefault="00053311" w:rsidP="00053311">
            <w:pPr>
              <w:jc w:val="center"/>
              <w:rPr>
                <w:sz w:val="24"/>
                <w:szCs w:val="24"/>
              </w:rPr>
            </w:pPr>
          </w:p>
          <w:p w:rsidR="00453226" w:rsidRDefault="00453226"/>
        </w:tc>
        <w:tc>
          <w:tcPr>
            <w:tcW w:w="5670" w:type="dxa"/>
          </w:tcPr>
          <w:p w:rsidR="00053311" w:rsidRPr="00053311" w:rsidRDefault="00053311" w:rsidP="00053311">
            <w:pPr>
              <w:tabs>
                <w:tab w:val="right" w:leader="dot" w:pos="8309"/>
              </w:tabs>
              <w:jc w:val="center"/>
              <w:rPr>
                <w:b/>
                <w:color w:val="000000"/>
                <w:sz w:val="24"/>
                <w:szCs w:val="24"/>
                <w:lang w:val="en-US"/>
              </w:rPr>
            </w:pPr>
            <w:r w:rsidRPr="00053311">
              <w:rPr>
                <w:b/>
                <w:color w:val="000000"/>
                <w:sz w:val="24"/>
                <w:szCs w:val="24"/>
                <w:lang w:val="en-US"/>
              </w:rPr>
              <w:lastRenderedPageBreak/>
              <w:t xml:space="preserve">CLINICAL INVESTIGATION NO-PROFIT AGREEMENT </w:t>
            </w:r>
            <w:r w:rsidRPr="00053311">
              <w:rPr>
                <w:color w:val="000000"/>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 xml:space="preserve">BETWEEN ASST MONZA AND </w:t>
            </w:r>
            <w:r>
              <w:rPr>
                <w:b/>
                <w:color w:val="000000"/>
                <w:sz w:val="24"/>
                <w:szCs w:val="24"/>
                <w:lang w:val="en-US"/>
              </w:rPr>
              <w:t>______________</w:t>
            </w:r>
            <w:r w:rsidRPr="00053311">
              <w:rPr>
                <w:b/>
                <w:color w:val="000000"/>
                <w:sz w:val="24"/>
                <w:szCs w:val="24"/>
                <w:lang w:val="en-US"/>
              </w:rPr>
              <w:t xml:space="preserve">_______ </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CONCERNING CONDITIONS AND PROCEDURES FOR THE CONDUCT OF THE CLINICAL TRIAL “____   _______________</w:t>
            </w:r>
            <w:r>
              <w:rPr>
                <w:b/>
                <w:color w:val="000000"/>
                <w:sz w:val="24"/>
                <w:szCs w:val="24"/>
                <w:lang w:val="en-US"/>
              </w:rPr>
              <w:t>_____________________________</w:t>
            </w:r>
            <w:r w:rsidRPr="00053311">
              <w:rPr>
                <w:b/>
                <w:color w:val="000000"/>
                <w:sz w:val="24"/>
                <w:szCs w:val="24"/>
                <w:lang w:val="en-US"/>
              </w:rPr>
              <w:t>"</w:t>
            </w:r>
          </w:p>
          <w:p w:rsidR="00053311" w:rsidRPr="00053311" w:rsidRDefault="00053311" w:rsidP="00053311">
            <w:pPr>
              <w:tabs>
                <w:tab w:val="right" w:leader="dot" w:pos="8309"/>
              </w:tabs>
              <w:jc w:val="both"/>
              <w:rPr>
                <w:b/>
                <w:color w:val="000000"/>
                <w:sz w:val="24"/>
                <w:szCs w:val="24"/>
                <w:lang w:val="en-US"/>
              </w:rPr>
            </w:pPr>
            <w:r w:rsidRPr="00053311">
              <w:rPr>
                <w:b/>
                <w:color w:val="000000"/>
                <w:sz w:val="24"/>
                <w:szCs w:val="24"/>
                <w:lang w:val="en-US"/>
              </w:rPr>
              <w:t>PROTOCOL CODE _________________</w:t>
            </w:r>
            <w:r>
              <w:rPr>
                <w:b/>
                <w:color w:val="000000"/>
                <w:sz w:val="24"/>
                <w:szCs w:val="24"/>
                <w:lang w:val="en-US"/>
              </w:rPr>
              <w:t>_________</w:t>
            </w:r>
            <w:r w:rsidRPr="00053311">
              <w:rPr>
                <w:b/>
                <w:color w:val="000000"/>
                <w:sz w:val="24"/>
                <w:szCs w:val="24"/>
                <w:lang w:val="en-US"/>
              </w:rPr>
              <w:t>____</w:t>
            </w:r>
          </w:p>
          <w:p w:rsidR="00053311" w:rsidRPr="00053311" w:rsidRDefault="00053311" w:rsidP="00053311">
            <w:pPr>
              <w:tabs>
                <w:tab w:val="right" w:leader="dot" w:pos="8309"/>
              </w:tabs>
              <w:jc w:val="both"/>
              <w:rPr>
                <w:b/>
                <w:color w:val="000000"/>
                <w:sz w:val="24"/>
                <w:szCs w:val="24"/>
                <w:lang w:val="en-US"/>
              </w:rPr>
            </w:pPr>
            <w:proofErr w:type="gramStart"/>
            <w:r w:rsidRPr="00053311">
              <w:rPr>
                <w:b/>
                <w:color w:val="000000"/>
                <w:sz w:val="24"/>
                <w:szCs w:val="24"/>
                <w:lang w:val="en-US"/>
              </w:rPr>
              <w:t xml:space="preserve">AT  </w:t>
            </w:r>
            <w:r w:rsidRPr="00053311">
              <w:rPr>
                <w:b/>
                <w:i/>
                <w:color w:val="000000"/>
                <w:sz w:val="24"/>
                <w:szCs w:val="24"/>
                <w:lang w:val="en-US"/>
              </w:rPr>
              <w:t>(</w:t>
            </w:r>
            <w:proofErr w:type="gramEnd"/>
            <w:r w:rsidRPr="00053311">
              <w:rPr>
                <w:b/>
                <w:i/>
                <w:color w:val="000000"/>
                <w:sz w:val="24"/>
                <w:szCs w:val="24"/>
                <w:lang w:val="en-US"/>
              </w:rPr>
              <w:t>insert name of Unit/Department, etc.)</w:t>
            </w:r>
            <w:r w:rsidRPr="00053311">
              <w:rPr>
                <w:b/>
                <w:color w:val="000000"/>
                <w:sz w:val="24"/>
                <w:szCs w:val="24"/>
                <w:lang w:val="en-US"/>
              </w:rPr>
              <w:t xml:space="preserve"> _________</w:t>
            </w:r>
          </w:p>
          <w:p w:rsidR="00053311" w:rsidRPr="00053311" w:rsidRDefault="00053311" w:rsidP="00053311">
            <w:pPr>
              <w:tabs>
                <w:tab w:val="right" w:leader="dot" w:pos="8309"/>
              </w:tabs>
              <w:rPr>
                <w:b/>
                <w:color w:val="000000"/>
                <w:sz w:val="24"/>
                <w:szCs w:val="24"/>
                <w:lang w:val="en-US"/>
              </w:rPr>
            </w:pPr>
          </w:p>
          <w:p w:rsidR="00053311" w:rsidRPr="00C74525" w:rsidRDefault="00053311" w:rsidP="00053311">
            <w:pPr>
              <w:tabs>
                <w:tab w:val="right" w:leader="dot" w:pos="8309"/>
              </w:tabs>
              <w:jc w:val="both"/>
              <w:rPr>
                <w:color w:val="000000"/>
                <w:sz w:val="20"/>
                <w:szCs w:val="20"/>
                <w:lang w:val="en-US"/>
              </w:rPr>
            </w:pPr>
            <w:r w:rsidRPr="00053311">
              <w:rPr>
                <w:color w:val="000000"/>
                <w:lang w:val="en-US"/>
              </w:rPr>
              <w:t xml:space="preserve">(*) </w:t>
            </w:r>
            <w:r w:rsidRPr="00C74525">
              <w:rPr>
                <w:color w:val="000000"/>
                <w:sz w:val="20"/>
                <w:szCs w:val="20"/>
                <w:lang w:val="en-US"/>
              </w:rPr>
              <w:t>drawn up in compliance with the template defined by AIFA (Italian Medicines Agency)</w:t>
            </w:r>
          </w:p>
          <w:p w:rsidR="00053311" w:rsidRPr="00053311" w:rsidRDefault="00053311" w:rsidP="00053311">
            <w:pPr>
              <w:ind w:left="4320"/>
              <w:jc w:val="both"/>
              <w:rPr>
                <w:color w:val="000000"/>
                <w:sz w:val="24"/>
                <w:szCs w:val="24"/>
                <w:lang w:val="en-US"/>
              </w:rPr>
            </w:pP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BETWEEN</w:t>
            </w:r>
          </w:p>
          <w:p w:rsidR="00053311" w:rsidRPr="00053311" w:rsidRDefault="00053311" w:rsidP="00053311">
            <w:pPr>
              <w:tabs>
                <w:tab w:val="right" w:leader="dot" w:pos="6010"/>
                <w:tab w:val="right" w:pos="9711"/>
              </w:tabs>
              <w:jc w:val="both"/>
              <w:rPr>
                <w:color w:val="000000"/>
                <w:sz w:val="24"/>
                <w:szCs w:val="24"/>
                <w:lang w:val="en-US"/>
              </w:rPr>
            </w:pPr>
          </w:p>
          <w:p w:rsidR="00053311" w:rsidRPr="00053311" w:rsidRDefault="00053311" w:rsidP="00053311">
            <w:pPr>
              <w:tabs>
                <w:tab w:val="right" w:leader="dot" w:pos="6010"/>
                <w:tab w:val="right" w:pos="9711"/>
              </w:tabs>
              <w:jc w:val="both"/>
              <w:rPr>
                <w:color w:val="000000"/>
                <w:sz w:val="24"/>
                <w:szCs w:val="24"/>
                <w:lang w:val="en-US"/>
              </w:rPr>
            </w:pPr>
            <w:proofErr w:type="spellStart"/>
            <w:r w:rsidRPr="00053311">
              <w:rPr>
                <w:iCs/>
                <w:color w:val="000000"/>
                <w:sz w:val="24"/>
                <w:szCs w:val="24"/>
                <w:lang w:val="en-US"/>
              </w:rPr>
              <w:t>Azienda</w:t>
            </w:r>
            <w:proofErr w:type="spellEnd"/>
            <w:r w:rsidRPr="00053311">
              <w:rPr>
                <w:iCs/>
                <w:color w:val="000000"/>
                <w:sz w:val="24"/>
                <w:szCs w:val="24"/>
                <w:lang w:val="en-US"/>
              </w:rPr>
              <w:t xml:space="preserve"> Socio Sanitaria </w:t>
            </w:r>
            <w:proofErr w:type="spellStart"/>
            <w:r w:rsidRPr="00053311">
              <w:rPr>
                <w:iCs/>
                <w:color w:val="000000"/>
                <w:sz w:val="24"/>
                <w:szCs w:val="24"/>
                <w:lang w:val="en-US"/>
              </w:rPr>
              <w:t>Territoriale</w:t>
            </w:r>
            <w:proofErr w:type="spellEnd"/>
            <w:r w:rsidRPr="00053311">
              <w:rPr>
                <w:iCs/>
                <w:color w:val="000000"/>
                <w:sz w:val="24"/>
                <w:szCs w:val="24"/>
                <w:lang w:val="en-US"/>
              </w:rPr>
              <w:t xml:space="preserve"> – ASST of Monza</w:t>
            </w:r>
            <w:r w:rsidRPr="00053311">
              <w:rPr>
                <w:i/>
                <w:iCs/>
                <w:color w:val="000000"/>
                <w:sz w:val="24"/>
                <w:szCs w:val="24"/>
                <w:lang w:val="en-US"/>
              </w:rPr>
              <w:t xml:space="preserve"> </w:t>
            </w:r>
            <w:r w:rsidRPr="00053311">
              <w:rPr>
                <w:color w:val="000000"/>
                <w:sz w:val="24"/>
                <w:szCs w:val="24"/>
                <w:lang w:val="en-US"/>
              </w:rPr>
              <w:t xml:space="preserve">(hereinafter the “Entity"), headquartered in via Pergolesi 33, 20900 Monza (MB), tax code and VAT no. </w:t>
            </w:r>
            <w:r w:rsidRPr="00620B5A">
              <w:rPr>
                <w:sz w:val="24"/>
                <w:lang w:val="en-US"/>
              </w:rPr>
              <w:t>09314290967</w:t>
            </w:r>
            <w:r w:rsidRPr="00053311">
              <w:rPr>
                <w:color w:val="000000"/>
                <w:sz w:val="24"/>
                <w:szCs w:val="24"/>
                <w:lang w:val="en-US"/>
              </w:rPr>
              <w:t xml:space="preserve">, through its Legal Representative </w:t>
            </w:r>
            <w:r w:rsidRPr="00620B5A">
              <w:rPr>
                <w:sz w:val="24"/>
                <w:lang w:val="en-US"/>
              </w:rPr>
              <w:t xml:space="preserve">Dr. Mario Nicola Francesco </w:t>
            </w:r>
            <w:proofErr w:type="spellStart"/>
            <w:r w:rsidRPr="00620B5A">
              <w:rPr>
                <w:sz w:val="24"/>
                <w:lang w:val="en-US"/>
              </w:rPr>
              <w:t>Alparone</w:t>
            </w:r>
            <w:proofErr w:type="spellEnd"/>
            <w:r w:rsidRPr="00053311">
              <w:rPr>
                <w:color w:val="000000"/>
                <w:sz w:val="24"/>
                <w:szCs w:val="24"/>
                <w:lang w:val="en-US"/>
              </w:rPr>
              <w:t xml:space="preserve">, in the capacity of General Director, who has granted, through deliberative act no. 476 of 24 April 2019, </w:t>
            </w:r>
            <w:proofErr w:type="spellStart"/>
            <w:r w:rsidRPr="00053311">
              <w:rPr>
                <w:color w:val="000000"/>
                <w:sz w:val="24"/>
                <w:szCs w:val="24"/>
                <w:lang w:val="en-US"/>
              </w:rPr>
              <w:t>Dr.ssa</w:t>
            </w:r>
            <w:proofErr w:type="spellEnd"/>
            <w:r w:rsidRPr="00053311">
              <w:rPr>
                <w:color w:val="000000"/>
                <w:sz w:val="24"/>
                <w:szCs w:val="24"/>
                <w:lang w:val="en-US"/>
              </w:rPr>
              <w:t xml:space="preserve"> Laura </w:t>
            </w:r>
            <w:proofErr w:type="spellStart"/>
            <w:r w:rsidRPr="00053311">
              <w:rPr>
                <w:color w:val="000000"/>
                <w:sz w:val="24"/>
                <w:szCs w:val="24"/>
                <w:lang w:val="en-US"/>
              </w:rPr>
              <w:t>Radice</w:t>
            </w:r>
            <w:proofErr w:type="spellEnd"/>
            <w:r w:rsidRPr="00053311">
              <w:rPr>
                <w:color w:val="000000"/>
                <w:sz w:val="24"/>
                <w:szCs w:val="24"/>
                <w:lang w:val="en-US"/>
              </w:rPr>
              <w:t xml:space="preserve">, Health Director and </w:t>
            </w:r>
            <w:proofErr w:type="spellStart"/>
            <w:r w:rsidRPr="00053311">
              <w:rPr>
                <w:color w:val="000000"/>
                <w:sz w:val="24"/>
                <w:szCs w:val="24"/>
                <w:lang w:val="en-US"/>
              </w:rPr>
              <w:t>Dr.</w:t>
            </w:r>
            <w:r w:rsidR="006F657A">
              <w:rPr>
                <w:color w:val="000000"/>
                <w:sz w:val="24"/>
                <w:szCs w:val="24"/>
                <w:lang w:val="en-US"/>
              </w:rPr>
              <w:t>ssa</w:t>
            </w:r>
            <w:proofErr w:type="spellEnd"/>
            <w:r w:rsidR="006F657A">
              <w:rPr>
                <w:color w:val="000000"/>
                <w:sz w:val="24"/>
                <w:szCs w:val="24"/>
                <w:lang w:val="en-US"/>
              </w:rPr>
              <w:t xml:space="preserve"> Valentina Elena Margherita </w:t>
            </w:r>
            <w:proofErr w:type="spellStart"/>
            <w:r w:rsidR="006F657A">
              <w:rPr>
                <w:color w:val="000000"/>
                <w:sz w:val="24"/>
                <w:szCs w:val="24"/>
                <w:lang w:val="en-US"/>
              </w:rPr>
              <w:t>Berni</w:t>
            </w:r>
            <w:proofErr w:type="spellEnd"/>
            <w:r w:rsidRPr="00053311">
              <w:rPr>
                <w:color w:val="000000"/>
                <w:sz w:val="24"/>
                <w:szCs w:val="24"/>
                <w:lang w:val="en-US"/>
              </w:rPr>
              <w:t>, Administrative Director  with the powers to enter into this Agreement</w:t>
            </w:r>
          </w:p>
          <w:p w:rsidR="00053311" w:rsidRPr="00053311" w:rsidRDefault="00DC63A5" w:rsidP="00DC63A5">
            <w:pPr>
              <w:jc w:val="both"/>
              <w:rPr>
                <w:color w:val="000000"/>
                <w:sz w:val="24"/>
                <w:szCs w:val="24"/>
                <w:lang w:val="en-US"/>
              </w:rPr>
            </w:pPr>
            <w:r>
              <w:rPr>
                <w:color w:val="000000"/>
                <w:sz w:val="24"/>
                <w:szCs w:val="24"/>
                <w:lang w:val="en-US"/>
              </w:rPr>
              <w:t xml:space="preserve">                                       </w:t>
            </w:r>
            <w:r w:rsidR="00053311" w:rsidRPr="00053311">
              <w:rPr>
                <w:color w:val="000000"/>
                <w:sz w:val="24"/>
                <w:szCs w:val="24"/>
                <w:lang w:val="en-US"/>
              </w:rPr>
              <w:t>AND</w:t>
            </w:r>
          </w:p>
          <w:p w:rsidR="00053311" w:rsidRPr="00053311" w:rsidRDefault="00053311" w:rsidP="00053311">
            <w:pPr>
              <w:ind w:left="4464"/>
              <w:jc w:val="both"/>
              <w:rPr>
                <w:color w:val="000000"/>
                <w:sz w:val="24"/>
                <w:szCs w:val="24"/>
                <w:lang w:val="en-US"/>
              </w:rPr>
            </w:pP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ab/>
            </w:r>
            <w:r w:rsidRPr="00053311">
              <w:rPr>
                <w:i/>
                <w:iCs/>
                <w:color w:val="000000"/>
                <w:sz w:val="24"/>
                <w:szCs w:val="24"/>
                <w:lang w:val="en-US"/>
              </w:rPr>
              <w:t>(a)</w:t>
            </w:r>
            <w:r w:rsidRPr="00053311">
              <w:rPr>
                <w:color w:val="000000"/>
                <w:sz w:val="24"/>
                <w:szCs w:val="24"/>
                <w:lang w:val="en-US"/>
              </w:rPr>
              <w:t xml:space="preserve"> __________ (</w:t>
            </w:r>
            <w:r w:rsidRPr="00053311">
              <w:rPr>
                <w:i/>
                <w:color w:val="000000"/>
                <w:sz w:val="24"/>
                <w:szCs w:val="24"/>
                <w:lang w:val="en-US"/>
              </w:rPr>
              <w:t>insert name of Sponsor</w:t>
            </w:r>
            <w:r w:rsidRPr="00053311">
              <w:rPr>
                <w:color w:val="000000"/>
                <w:sz w:val="24"/>
                <w:szCs w:val="24"/>
                <w:lang w:val="en-US"/>
              </w:rPr>
              <w:t>), headquartered in _____________, tax code and VAT no. …............, as Legal Representative ______, as _______________ (hereinafter the “Sponsor”)</w:t>
            </w:r>
          </w:p>
          <w:p w:rsidR="00053311" w:rsidRPr="00053311" w:rsidRDefault="00053311" w:rsidP="00053311">
            <w:pPr>
              <w:tabs>
                <w:tab w:val="right" w:leader="dot" w:pos="4484"/>
                <w:tab w:val="right" w:leader="dot" w:pos="9423"/>
              </w:tabs>
              <w:jc w:val="both"/>
              <w:rPr>
                <w:color w:val="000000"/>
                <w:sz w:val="24"/>
                <w:szCs w:val="24"/>
                <w:lang w:val="en-US"/>
              </w:rPr>
            </w:pPr>
          </w:p>
          <w:p w:rsidR="00053311" w:rsidRPr="00053311" w:rsidRDefault="00053311" w:rsidP="00053311">
            <w:pPr>
              <w:tabs>
                <w:tab w:val="right" w:leader="dot" w:pos="4484"/>
                <w:tab w:val="right" w:leader="dot" w:pos="9423"/>
              </w:tabs>
              <w:jc w:val="both"/>
              <w:rPr>
                <w:i/>
                <w:iCs/>
                <w:color w:val="000000"/>
                <w:sz w:val="24"/>
                <w:szCs w:val="24"/>
                <w:lang w:val="en-US"/>
              </w:rPr>
            </w:pPr>
            <w:r w:rsidRPr="00053311">
              <w:rPr>
                <w:i/>
                <w:iCs/>
                <w:color w:val="000000"/>
                <w:sz w:val="24"/>
                <w:szCs w:val="24"/>
                <w:lang w:val="en-US"/>
              </w:rPr>
              <w:t>For international trials and contracts made by the local branch of a multinational pharmaceutical company)</w:t>
            </w:r>
          </w:p>
          <w:p w:rsidR="00053311" w:rsidRPr="00053311" w:rsidRDefault="00053311" w:rsidP="00053311">
            <w:pPr>
              <w:tabs>
                <w:tab w:val="right" w:leader="dot" w:pos="4484"/>
                <w:tab w:val="right" w:leader="dot" w:pos="9423"/>
              </w:tabs>
              <w:jc w:val="both"/>
              <w:rPr>
                <w:color w:val="000000"/>
                <w:sz w:val="24"/>
                <w:szCs w:val="24"/>
                <w:lang w:val="en-US"/>
              </w:rPr>
            </w:pPr>
            <w:r w:rsidRPr="00053311">
              <w:rPr>
                <w:color w:val="000000"/>
                <w:sz w:val="24"/>
                <w:szCs w:val="24"/>
                <w:lang w:val="en-US"/>
              </w:rPr>
              <w:t>_________ (</w:t>
            </w:r>
            <w:r w:rsidRPr="00053311">
              <w:rPr>
                <w:i/>
                <w:iCs/>
                <w:color w:val="000000"/>
                <w:sz w:val="24"/>
                <w:szCs w:val="24"/>
                <w:lang w:val="en-US"/>
              </w:rPr>
              <w:t>insert name of Company</w:t>
            </w:r>
            <w:r w:rsidRPr="00053311">
              <w:rPr>
                <w:color w:val="000000"/>
                <w:sz w:val="24"/>
                <w:szCs w:val="24"/>
                <w:lang w:val="en-US"/>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053311" w:rsidRPr="00053311" w:rsidRDefault="00053311" w:rsidP="00053311">
            <w:pPr>
              <w:tabs>
                <w:tab w:val="right" w:leader="dot" w:pos="4484"/>
                <w:tab w:val="right" w:leader="dot" w:pos="9423"/>
              </w:tabs>
              <w:spacing w:before="120"/>
              <w:jc w:val="both"/>
              <w:rPr>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(If mandate given to the CRO)</w:t>
            </w:r>
          </w:p>
          <w:p w:rsidR="00053311" w:rsidRPr="00053311" w:rsidRDefault="00053311" w:rsidP="00053311">
            <w:pPr>
              <w:tabs>
                <w:tab w:val="right" w:pos="4484"/>
                <w:tab w:val="left" w:pos="6960"/>
                <w:tab w:val="right" w:pos="9711"/>
              </w:tabs>
              <w:jc w:val="both"/>
              <w:rPr>
                <w:color w:val="000000"/>
                <w:sz w:val="24"/>
                <w:szCs w:val="24"/>
                <w:lang w:val="en-US"/>
              </w:rPr>
            </w:pPr>
            <w:r w:rsidRPr="00053311">
              <w:rPr>
                <w:color w:val="000000"/>
                <w:sz w:val="24"/>
                <w:szCs w:val="24"/>
                <w:lang w:val="en-US"/>
              </w:rPr>
              <w:t>________(</w:t>
            </w:r>
            <w:r w:rsidRPr="00053311">
              <w:rPr>
                <w:i/>
                <w:iCs/>
                <w:color w:val="000000"/>
                <w:sz w:val="24"/>
                <w:szCs w:val="24"/>
                <w:lang w:val="en-US"/>
              </w:rPr>
              <w:t>insert the name of the Contract Research Organization - CRO</w:t>
            </w:r>
            <w:r w:rsidRPr="00053311">
              <w:rPr>
                <w:color w:val="000000"/>
                <w:sz w:val="24"/>
                <w:szCs w:val="24"/>
                <w:lang w:val="en-US"/>
              </w:rPr>
              <w:t xml:space="preserve">), headquartered in ________, tax code and VAT no.________, through its Legal Representative, _______________ as ____________, (hereinafter the "CRO"), </w:t>
            </w:r>
            <w:r w:rsidRPr="00053311">
              <w:rPr>
                <w:sz w:val="24"/>
                <w:szCs w:val="24"/>
                <w:lang w:val="en-US"/>
              </w:rPr>
              <w:t xml:space="preserve">acting in the name and on behalf of/in the interests of </w:t>
            </w:r>
            <w:r w:rsidRPr="00053311">
              <w:rPr>
                <w:color w:val="000000"/>
                <w:sz w:val="24"/>
                <w:szCs w:val="24"/>
                <w:lang w:val="en-US"/>
              </w:rPr>
              <w:t xml:space="preserve">________ (hereinafter the </w:t>
            </w:r>
            <w:r w:rsidRPr="00053311">
              <w:rPr>
                <w:color w:val="000000"/>
                <w:sz w:val="24"/>
                <w:szCs w:val="24"/>
                <w:lang w:val="en-US"/>
              </w:rPr>
              <w:lastRenderedPageBreak/>
              <w:t xml:space="preserve">"Sponsor"), </w:t>
            </w:r>
            <w:r w:rsidRPr="00053311">
              <w:rPr>
                <w:sz w:val="24"/>
                <w:szCs w:val="24"/>
                <w:lang w:val="en-US"/>
              </w:rPr>
              <w:t>by virtue of the authority/mandate/power of attorney granted on</w:t>
            </w:r>
            <w:r w:rsidRPr="00053311">
              <w:rPr>
                <w:color w:val="000000"/>
                <w:sz w:val="24"/>
                <w:szCs w:val="24"/>
                <w:lang w:val="en-US"/>
              </w:rPr>
              <w:t xml:space="preserve"> __________</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hereinafter individually/collectively “the Party/the Parties”</w:t>
            </w:r>
          </w:p>
          <w:p w:rsidR="00053311" w:rsidRPr="00053311" w:rsidRDefault="00053311" w:rsidP="00053311">
            <w:pPr>
              <w:ind w:left="3672"/>
              <w:jc w:val="both"/>
              <w:rPr>
                <w:color w:val="000000"/>
                <w:sz w:val="24"/>
                <w:szCs w:val="24"/>
                <w:lang w:val="en-US"/>
              </w:rPr>
            </w:pPr>
          </w:p>
          <w:p w:rsidR="00053311" w:rsidRPr="006C165C" w:rsidRDefault="00DC63A5" w:rsidP="00DC63A5">
            <w:pPr>
              <w:spacing w:after="120"/>
              <w:jc w:val="both"/>
              <w:rPr>
                <w:color w:val="000000"/>
                <w:sz w:val="24"/>
                <w:szCs w:val="24"/>
              </w:rPr>
            </w:pPr>
            <w:r w:rsidRPr="00C74525">
              <w:rPr>
                <w:color w:val="000000"/>
                <w:sz w:val="24"/>
                <w:szCs w:val="24"/>
                <w:lang w:val="en-US"/>
              </w:rPr>
              <w:t xml:space="preserve">                                    </w:t>
            </w:r>
            <w:proofErr w:type="spellStart"/>
            <w:r w:rsidR="00053311">
              <w:rPr>
                <w:color w:val="000000"/>
                <w:sz w:val="24"/>
                <w:szCs w:val="24"/>
              </w:rPr>
              <w:t>Whereas</w:t>
            </w:r>
            <w:proofErr w:type="spellEnd"/>
            <w:r w:rsidR="00053311">
              <w:rPr>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 is interested in conducting the clinical trial entitled: “_________________________________" (the "Trial"), relating to the Protocol code _________ version no. ________ of ___________ as amended, duly approved (the “Protocol”), </w:t>
            </w:r>
            <w:proofErr w:type="spellStart"/>
            <w:r>
              <w:rPr>
                <w:rFonts w:asciiTheme="minorHAnsi" w:hAnsiTheme="minorHAnsi"/>
                <w:color w:val="000000"/>
                <w:sz w:val="24"/>
                <w:szCs w:val="24"/>
              </w:rPr>
              <w:t>EudraCT</w:t>
            </w:r>
            <w:proofErr w:type="spellEnd"/>
            <w:r>
              <w:rPr>
                <w:rFonts w:asciiTheme="minorHAnsi" w:hAnsiTheme="minorHAnsi"/>
                <w:color w:val="000000"/>
                <w:sz w:val="24"/>
                <w:szCs w:val="24"/>
              </w:rPr>
              <w:t xml:space="preserve"> code no. _______ at ________ the Entity, under the responsibility of </w:t>
            </w:r>
            <w:proofErr w:type="spellStart"/>
            <w:r>
              <w:rPr>
                <w:rFonts w:asciiTheme="minorHAnsi" w:hAnsiTheme="minorHAnsi"/>
                <w:color w:val="000000"/>
                <w:sz w:val="24"/>
                <w:szCs w:val="24"/>
              </w:rPr>
              <w:t>Dr</w:t>
            </w:r>
            <w:proofErr w:type="gramStart"/>
            <w:r>
              <w:rPr>
                <w:rFonts w:asciiTheme="minorHAnsi" w:hAnsiTheme="minorHAnsi"/>
                <w:color w:val="000000"/>
                <w:sz w:val="24"/>
                <w:szCs w:val="24"/>
              </w:rPr>
              <w:t>.</w:t>
            </w:r>
            <w:proofErr w:type="spellEnd"/>
            <w:r>
              <w:rPr>
                <w:rFonts w:asciiTheme="minorHAnsi" w:hAnsiTheme="minorHAnsi"/>
                <w:color w:val="000000"/>
                <w:sz w:val="24"/>
                <w:szCs w:val="24"/>
              </w:rPr>
              <w:t>/</w:t>
            </w:r>
            <w:proofErr w:type="spellStart"/>
            <w:proofErr w:type="gramEnd"/>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053311" w:rsidRPr="00103C97"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053311" w:rsidRPr="006C165C" w:rsidRDefault="00053311" w:rsidP="00F469AE">
            <w:pPr>
              <w:pStyle w:val="Paragrafoelenco"/>
              <w:numPr>
                <w:ilvl w:val="0"/>
                <w:numId w:val="1"/>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053311" w:rsidRPr="006C165C"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053311" w:rsidRPr="006C165C" w:rsidRDefault="00053311" w:rsidP="00053311">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t>Or</w:t>
            </w: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lastRenderedPageBreak/>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053311"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053311" w:rsidRPr="006C165C" w:rsidRDefault="00053311" w:rsidP="00053311">
            <w:pPr>
              <w:pStyle w:val="Paragrafoelenco"/>
              <w:tabs>
                <w:tab w:val="right" w:leader="dot" w:pos="8309"/>
              </w:tabs>
              <w:ind w:left="357"/>
              <w:contextualSpacing w:val="0"/>
              <w:jc w:val="both"/>
              <w:rPr>
                <w:rFonts w:asciiTheme="minorHAnsi" w:hAnsiTheme="minorHAnsi"/>
                <w:color w:val="000000"/>
                <w:sz w:val="24"/>
                <w:szCs w:val="24"/>
              </w:rPr>
            </w:pPr>
          </w:p>
          <w:p w:rsidR="00053311" w:rsidRPr="00FC3122" w:rsidRDefault="00053311" w:rsidP="00053311">
            <w:pPr>
              <w:pStyle w:val="Paragrafoelenco"/>
              <w:tabs>
                <w:tab w:val="right" w:pos="9596"/>
              </w:tabs>
              <w:ind w:left="0"/>
              <w:jc w:val="both"/>
              <w:rPr>
                <w:color w:val="000000"/>
                <w:sz w:val="24"/>
                <w:szCs w:val="24"/>
                <w:lang w:val="en-US"/>
              </w:rPr>
            </w:pPr>
            <w:r w:rsidRPr="00FC3122">
              <w:rPr>
                <w:i/>
                <w:color w:val="000000"/>
                <w:sz w:val="24"/>
                <w:szCs w:val="24"/>
                <w:lang w:val="en-US"/>
              </w:rPr>
              <w:t>(a) (in the case of clinical drugs trial):</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053311" w:rsidRPr="00620B5A" w:rsidRDefault="00053311" w:rsidP="00053311">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20B5A">
              <w:rPr>
                <w:rFonts w:asciiTheme="minorHAnsi" w:hAnsiTheme="minorHAnsi"/>
                <w:i/>
                <w:iCs/>
                <w:color w:val="000000"/>
                <w:sz w:val="24"/>
                <w:szCs w:val="24"/>
                <w:lang w:val="en-US"/>
              </w:rPr>
              <w:t>Or</w:t>
            </w:r>
          </w:p>
          <w:p w:rsidR="00053311" w:rsidRPr="00620B5A" w:rsidRDefault="00053311" w:rsidP="00053311">
            <w:pPr>
              <w:pStyle w:val="Paragrafoelenco"/>
              <w:tabs>
                <w:tab w:val="right" w:pos="9596"/>
              </w:tabs>
              <w:ind w:left="425"/>
              <w:jc w:val="both"/>
              <w:rPr>
                <w:rFonts w:asciiTheme="minorHAnsi" w:hAnsiTheme="minorHAnsi"/>
                <w:i/>
                <w:color w:val="000000"/>
                <w:sz w:val="24"/>
                <w:szCs w:val="24"/>
                <w:lang w:val="en-US"/>
              </w:rPr>
            </w:pPr>
          </w:p>
          <w:p w:rsidR="00053311" w:rsidRPr="00FC3122" w:rsidRDefault="00053311" w:rsidP="00053311">
            <w:pPr>
              <w:pStyle w:val="Paragrafoelenco"/>
              <w:tabs>
                <w:tab w:val="right" w:pos="9596"/>
              </w:tabs>
              <w:ind w:left="0"/>
              <w:jc w:val="both"/>
              <w:rPr>
                <w:rFonts w:asciiTheme="minorHAnsi" w:hAnsiTheme="minorHAnsi"/>
                <w:color w:val="000000"/>
                <w:sz w:val="24"/>
                <w:szCs w:val="24"/>
                <w:lang w:val="en-US"/>
              </w:rPr>
            </w:pPr>
            <w:r w:rsidRPr="00FC3122">
              <w:rPr>
                <w:rFonts w:asciiTheme="minorHAnsi" w:hAnsiTheme="minorHAnsi"/>
                <w:i/>
                <w:color w:val="000000"/>
                <w:sz w:val="24"/>
                <w:szCs w:val="24"/>
                <w:lang w:val="en-US"/>
              </w:rPr>
              <w:t>(b) (in the case of clinical trial on medical device):</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FC3122">
              <w:rPr>
                <w:rStyle w:val="tlid-translation"/>
                <w:rFonts w:asciiTheme="minorHAnsi" w:hAnsiTheme="minorHAnsi"/>
                <w:i/>
                <w:lang w:val="en"/>
              </w:rPr>
              <w:t xml:space="preserve">e event that the device does not have the CE mark and belongs to classes I, </w:t>
            </w:r>
            <w:proofErr w:type="spellStart"/>
            <w:r w:rsidRPr="00FC3122">
              <w:rPr>
                <w:rStyle w:val="tlid-translation"/>
                <w:rFonts w:asciiTheme="minorHAnsi" w:hAnsiTheme="minorHAnsi"/>
                <w:i/>
                <w:lang w:val="en"/>
              </w:rPr>
              <w:t>IIa</w:t>
            </w:r>
            <w:proofErr w:type="spellEnd"/>
            <w:r w:rsidRPr="00FC3122">
              <w:rPr>
                <w:rStyle w:val="tlid-translation"/>
                <w:rFonts w:asciiTheme="minorHAnsi" w:hAnsiTheme="minorHAnsi"/>
                <w:i/>
                <w:lang w:val="en"/>
              </w:rPr>
              <w:t xml:space="preserve"> or </w:t>
            </w:r>
            <w:proofErr w:type="spellStart"/>
            <w:r w:rsidRPr="00FC3122">
              <w:rPr>
                <w:rStyle w:val="tlid-translation"/>
                <w:rFonts w:asciiTheme="minorHAnsi" w:hAnsiTheme="minorHAnsi"/>
                <w:i/>
                <w:lang w:val="en"/>
              </w:rPr>
              <w:t>IIb</w:t>
            </w:r>
            <w:proofErr w:type="spellEnd"/>
            <w:r w:rsidRPr="00FC3122">
              <w:rPr>
                <w:rStyle w:val="tlid-translation"/>
                <w:rFonts w:asciiTheme="minorHAnsi" w:hAnsiTheme="minorHAnsi"/>
                <w:i/>
                <w:lang w:val="en"/>
              </w:rPr>
              <w:t>, excluding implantable and long-term invasive devices</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(b.2) (</w:t>
            </w:r>
            <w:r w:rsidRPr="0065157C">
              <w:rPr>
                <w:rFonts w:asciiTheme="minorHAnsi" w:hAnsiTheme="minorHAnsi"/>
                <w:i/>
                <w:color w:val="000000"/>
                <w:lang w:val="en-US"/>
              </w:rPr>
              <w:t>i</w:t>
            </w:r>
            <w:r w:rsidRPr="00FC3122">
              <w:rPr>
                <w:rFonts w:asciiTheme="minorHAnsi" w:hAnsiTheme="minorHAnsi"/>
                <w:i/>
                <w:color w:val="000000"/>
                <w:lang w:val="en-US"/>
              </w:rPr>
              <w:t xml:space="preserve">n the event that the device does not have the CE mark and belongs to classes I,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o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 xml:space="preserve"> </w:t>
            </w:r>
            <w:r w:rsidRPr="00620B5A">
              <w:rPr>
                <w:rFonts w:asciiTheme="minorHAnsi" w:hAnsiTheme="minorHAnsi"/>
                <w:i/>
                <w:color w:val="000000"/>
                <w:lang w:val="en-US"/>
              </w:rPr>
              <w:t>excluding implantable and long-term invasive devices and 60 days have not yet passed from the request for authorization to the Ministry of Health</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FC3122">
              <w:rPr>
                <w:rFonts w:asciiTheme="minorHAnsi" w:hAnsiTheme="minorHAnsi"/>
                <w:color w:val="000000"/>
                <w:sz w:val="24"/>
                <w:szCs w:val="24"/>
                <w:lang w:val="en-US"/>
              </w:rPr>
              <w:t>;</w:t>
            </w:r>
          </w:p>
          <w:p w:rsidR="00053311" w:rsidRPr="00FC3122"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FC3122">
              <w:rPr>
                <w:rFonts w:asciiTheme="minorHAnsi" w:hAnsiTheme="minorHAnsi"/>
                <w:i/>
                <w:color w:val="000000"/>
                <w:lang w:val="en-US"/>
              </w:rPr>
              <w:t xml:space="preserve">III, </w:t>
            </w:r>
            <w:r>
              <w:rPr>
                <w:rFonts w:asciiTheme="minorHAnsi" w:hAnsiTheme="minorHAnsi"/>
                <w:i/>
                <w:color w:val="000000"/>
                <w:lang w:val="en-US"/>
              </w:rPr>
              <w:t xml:space="preserve">or is an </w:t>
            </w:r>
            <w:r w:rsidRPr="00620B5A">
              <w:rPr>
                <w:rFonts w:asciiTheme="minorHAnsi" w:hAnsiTheme="minorHAnsi"/>
                <w:i/>
                <w:color w:val="000000"/>
                <w:lang w:val="en-US"/>
              </w:rPr>
              <w:t>implantable and long-term invasive device belonging to</w:t>
            </w:r>
            <w:r w:rsidRPr="00FC3122">
              <w:rPr>
                <w:rFonts w:asciiTheme="minorHAnsi" w:hAnsiTheme="minorHAnsi"/>
                <w:i/>
                <w:color w:val="000000"/>
                <w:lang w:val="en-US"/>
              </w:rPr>
              <w:t xml:space="preserve"> class</w:t>
            </w:r>
            <w:r>
              <w:rPr>
                <w:rFonts w:asciiTheme="minorHAnsi" w:hAnsiTheme="minorHAnsi"/>
                <w:i/>
                <w:color w:val="000000"/>
                <w:lang w:val="en-US"/>
              </w:rPr>
              <w:t>es</w:t>
            </w:r>
            <w:r w:rsidRPr="00FC3122">
              <w:rPr>
                <w:rFonts w:asciiTheme="minorHAnsi" w:hAnsiTheme="minorHAnsi"/>
                <w:i/>
                <w:color w:val="000000"/>
                <w:lang w:val="en-US"/>
              </w:rPr>
              <w:t xml:space="preserve"> </w:t>
            </w:r>
            <w:proofErr w:type="spellStart"/>
            <w:r w:rsidRPr="00FC3122">
              <w:rPr>
                <w:rFonts w:asciiTheme="minorHAnsi" w:hAnsiTheme="minorHAnsi"/>
                <w:i/>
                <w:color w:val="000000"/>
                <w:lang w:val="en-US"/>
              </w:rPr>
              <w:t>IIa</w:t>
            </w:r>
            <w:proofErr w:type="spellEnd"/>
            <w:r w:rsidRPr="00FC3122">
              <w:rPr>
                <w:rFonts w:asciiTheme="minorHAnsi" w:hAnsiTheme="minorHAnsi"/>
                <w:i/>
                <w:color w:val="000000"/>
                <w:lang w:val="en-US"/>
              </w:rPr>
              <w:t xml:space="preserve"> e </w:t>
            </w:r>
            <w:proofErr w:type="spellStart"/>
            <w:r w:rsidRPr="00FC3122">
              <w:rPr>
                <w:rFonts w:asciiTheme="minorHAnsi" w:hAnsiTheme="minorHAnsi"/>
                <w:i/>
                <w:color w:val="000000"/>
                <w:lang w:val="en-US"/>
              </w:rPr>
              <w:t>IIb</w:t>
            </w:r>
            <w:proofErr w:type="spellEnd"/>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t>The Sponsor</w:t>
            </w:r>
            <w:r w:rsidRPr="00FC3122">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FC3122">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device without the CE mark by written note dated </w:t>
            </w:r>
            <w:r w:rsidRPr="00FC3122">
              <w:rPr>
                <w:rFonts w:asciiTheme="minorHAnsi" w:hAnsiTheme="minorHAnsi"/>
                <w:color w:val="000000"/>
                <w:sz w:val="24"/>
                <w:szCs w:val="24"/>
                <w:lang w:val="en-US"/>
              </w:rPr>
              <w:t xml:space="preserve">________; </w:t>
            </w:r>
          </w:p>
          <w:p w:rsidR="00053311" w:rsidRPr="00620B5A" w:rsidRDefault="00053311" w:rsidP="00053311">
            <w:pPr>
              <w:pStyle w:val="NormaleWeb"/>
              <w:spacing w:after="0" w:line="102" w:lineRule="atLeast"/>
              <w:ind w:left="567" w:hanging="567"/>
              <w:jc w:val="both"/>
              <w:rPr>
                <w:rFonts w:asciiTheme="minorHAnsi" w:hAnsiTheme="minorHAnsi"/>
                <w:i/>
                <w:color w:val="000000"/>
                <w:lang w:val="en-US"/>
              </w:rPr>
            </w:pPr>
            <w:r w:rsidRPr="00FC3122">
              <w:rPr>
                <w:rFonts w:asciiTheme="minorHAnsi" w:hAnsiTheme="minorHAnsi"/>
                <w:i/>
                <w:color w:val="000000"/>
                <w:lang w:val="en-US"/>
              </w:rPr>
              <w:lastRenderedPageBreak/>
              <w:t>(b.4) (</w:t>
            </w:r>
            <w:r w:rsidRPr="007A42B6">
              <w:rPr>
                <w:rFonts w:asciiTheme="minorHAnsi" w:hAnsiTheme="minorHAnsi"/>
                <w:i/>
                <w:color w:val="000000"/>
                <w:lang w:val="en-US"/>
              </w:rPr>
              <w:t xml:space="preserve">in the event that the device does not have the CE mark and belongs to class III, or is an </w:t>
            </w:r>
            <w:r w:rsidRPr="00620B5A">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20B5A">
              <w:rPr>
                <w:rFonts w:asciiTheme="minorHAnsi" w:hAnsiTheme="minorHAnsi"/>
                <w:i/>
                <w:color w:val="000000"/>
                <w:lang w:val="en-US"/>
              </w:rPr>
              <w:t xml:space="preserve"> and 60 days have elapsed without authorization being received</w:t>
            </w:r>
            <w:r w:rsidRPr="00FC3122">
              <w:rPr>
                <w:rFonts w:asciiTheme="minorHAnsi" w:hAnsiTheme="minorHAnsi"/>
                <w:i/>
                <w:color w:val="000000"/>
                <w:lang w:val="en-US"/>
              </w:rPr>
              <w:t>):</w:t>
            </w:r>
          </w:p>
          <w:p w:rsidR="00053311" w:rsidRPr="00FC3122" w:rsidRDefault="00053311" w:rsidP="00F469AE">
            <w:pPr>
              <w:pStyle w:val="Paragrafoelenco"/>
              <w:numPr>
                <w:ilvl w:val="0"/>
                <w:numId w:val="1"/>
              </w:numPr>
              <w:tabs>
                <w:tab w:val="right" w:leader="dot" w:pos="8309"/>
              </w:tabs>
              <w:ind w:left="357" w:hanging="357"/>
              <w:jc w:val="both"/>
              <w:rPr>
                <w:rFonts w:asciiTheme="minorHAnsi" w:hAnsiTheme="minorHAnsi"/>
                <w:color w:val="000000"/>
                <w:sz w:val="24"/>
                <w:szCs w:val="24"/>
                <w:lang w:val="en-US"/>
              </w:rPr>
            </w:pPr>
            <w:r w:rsidRPr="00FC3122">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FC3122">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FC3122">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FC3122">
              <w:rPr>
                <w:rFonts w:asciiTheme="minorHAnsi" w:hAnsiTheme="minorHAnsi"/>
                <w:color w:val="000000"/>
                <w:sz w:val="24"/>
                <w:szCs w:val="24"/>
                <w:lang w:val="en-US"/>
              </w:rPr>
              <w:t xml:space="preserve">; </w:t>
            </w:r>
          </w:p>
          <w:p w:rsidR="00053311" w:rsidRPr="00053311" w:rsidRDefault="00053311" w:rsidP="00053311">
            <w:pPr>
              <w:jc w:val="both"/>
              <w:rPr>
                <w:color w:val="000000"/>
                <w:sz w:val="24"/>
                <w:szCs w:val="24"/>
                <w:lang w:val="en-US"/>
              </w:rPr>
            </w:pPr>
          </w:p>
          <w:p w:rsidR="00053311" w:rsidRPr="006C165C" w:rsidRDefault="00053311" w:rsidP="00053311">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053311" w:rsidRPr="006C165C" w:rsidRDefault="00053311" w:rsidP="00053311">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 xml:space="preserve">(b) (If the Centre of the (Entity) </w:t>
            </w:r>
            <w:r w:rsidRPr="00053311">
              <w:rPr>
                <w:i/>
                <w:color w:val="000000"/>
                <w:sz w:val="24"/>
                <w:szCs w:val="24"/>
                <w:u w:val="single"/>
                <w:lang w:val="en-US"/>
              </w:rPr>
              <w:t>is</w:t>
            </w:r>
            <w:r w:rsidRPr="00053311">
              <w:rPr>
                <w:i/>
                <w:color w:val="000000"/>
                <w:sz w:val="24"/>
                <w:szCs w:val="24"/>
                <w:lang w:val="en-US"/>
              </w:rPr>
              <w:t xml:space="preserve"> the Coordinator in Italy, the paragraph above will be replaced by the following)</w:t>
            </w:r>
          </w:p>
          <w:p w:rsidR="00053311" w:rsidRPr="006C165C" w:rsidRDefault="00053311" w:rsidP="00F469AE">
            <w:pPr>
              <w:pStyle w:val="Paragrafoelenco"/>
              <w:numPr>
                <w:ilvl w:val="0"/>
                <w:numId w:val="1"/>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053311" w:rsidRPr="00053311" w:rsidRDefault="00053311" w:rsidP="00053311">
            <w:pPr>
              <w:jc w:val="both"/>
              <w:rPr>
                <w:color w:val="000000"/>
                <w:sz w:val="24"/>
                <w:szCs w:val="24"/>
                <w:lang w:val="en-US"/>
              </w:rPr>
            </w:pPr>
          </w:p>
          <w:p w:rsidR="00053311" w:rsidRPr="006C165C" w:rsidRDefault="00053311" w:rsidP="00F469AE">
            <w:pPr>
              <w:pStyle w:val="Paragrafoelenco"/>
              <w:numPr>
                <w:ilvl w:val="0"/>
                <w:numId w:val="1"/>
              </w:numPr>
              <w:ind w:left="426"/>
              <w:jc w:val="both"/>
              <w:rPr>
                <w:rFonts w:asciiTheme="minorHAnsi" w:hAnsiTheme="minorHAnsi"/>
                <w:color w:val="000000"/>
                <w:sz w:val="24"/>
                <w:szCs w:val="24"/>
              </w:rPr>
            </w:pPr>
            <w:r>
              <w:rPr>
                <w:rFonts w:asciiTheme="minorHAnsi" w:hAnsiTheme="minorHAnsi"/>
                <w:i/>
                <w:color w:val="000000"/>
                <w:sz w:val="24"/>
                <w:szCs w:val="24"/>
              </w:rPr>
              <w:t xml:space="preserve">(if applicable) </w:t>
            </w:r>
            <w:r>
              <w:rPr>
                <w:rFonts w:asciiTheme="minorHAnsi" w:hAnsiTheme="minorHAnsi"/>
                <w:color w:val="000000"/>
                <w:sz w:val="24"/>
                <w:szCs w:val="24"/>
              </w:rPr>
              <w:t>in accordance with Ministerial Decree of 14 July 2009 the Sponsor took out an insurance policy as described further in Article 8 below.</w:t>
            </w:r>
          </w:p>
          <w:p w:rsidR="00053311" w:rsidRPr="00053311" w:rsidRDefault="00053311" w:rsidP="00053311">
            <w:pPr>
              <w:jc w:val="both"/>
              <w:rPr>
                <w:color w:val="000000"/>
                <w:sz w:val="24"/>
                <w:szCs w:val="24"/>
                <w:lang w:val="en-US"/>
              </w:rPr>
            </w:pPr>
          </w:p>
          <w:p w:rsidR="00053311" w:rsidRPr="00053311" w:rsidRDefault="00053311" w:rsidP="00053311">
            <w:pPr>
              <w:jc w:val="center"/>
              <w:rPr>
                <w:color w:val="000000"/>
                <w:sz w:val="24"/>
                <w:szCs w:val="24"/>
                <w:lang w:val="en-US"/>
              </w:rPr>
            </w:pPr>
            <w:r w:rsidRPr="00053311">
              <w:rPr>
                <w:color w:val="000000"/>
                <w:sz w:val="24"/>
                <w:szCs w:val="24"/>
                <w:lang w:val="en-US"/>
              </w:rPr>
              <w:t>Now therefore, in consideration of the foregoing, it is hereby agreed as follows:</w:t>
            </w: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 – Recitals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recitals, the Protocol – even if not physically attached – and all the annexes including the budget (Annex A) and the data protection glossary (Annex B) form an integral and substantial part of this Agreement.</w:t>
            </w:r>
          </w:p>
          <w:p w:rsidR="00053311" w:rsidRPr="00053311" w:rsidRDefault="00053311" w:rsidP="00053311">
            <w:pPr>
              <w:jc w:val="both"/>
              <w:rPr>
                <w:bCs/>
                <w:color w:val="000000"/>
                <w:sz w:val="24"/>
                <w:szCs w:val="24"/>
                <w:lang w:val="en-US"/>
              </w:rPr>
            </w:pP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lastRenderedPageBreak/>
              <w:t>Art. 2 – Subject of the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sidRPr="00053311">
              <w:rPr>
                <w:color w:val="000000"/>
                <w:sz w:val="24"/>
                <w:szCs w:val="24"/>
                <w:lang w:val="en-US"/>
              </w:rPr>
              <w:t>formalised</w:t>
            </w:r>
            <w:proofErr w:type="spellEnd"/>
            <w:r w:rsidRPr="00053311">
              <w:rPr>
                <w:color w:val="000000"/>
                <w:sz w:val="24"/>
                <w:szCs w:val="24"/>
                <w:lang w:val="en-US"/>
              </w:rPr>
              <w:t xml:space="preserve"> by the necessary deeds of amendment, duly signed.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620B5A" w:rsidRDefault="00053311" w:rsidP="00F469AE">
            <w:pPr>
              <w:pStyle w:val="Paragrafoelenco"/>
              <w:numPr>
                <w:ilvl w:val="0"/>
                <w:numId w:val="7"/>
              </w:numPr>
              <w:ind w:left="425" w:hanging="357"/>
              <w:jc w:val="both"/>
              <w:rPr>
                <w:rStyle w:val="tlid-translation"/>
                <w:rFonts w:asciiTheme="minorHAnsi" w:hAnsiTheme="minorHAnsi"/>
                <w:bCs/>
                <w:color w:val="000000"/>
                <w:sz w:val="24"/>
                <w:szCs w:val="24"/>
              </w:rPr>
            </w:pPr>
            <w:r>
              <w:rPr>
                <w:rStyle w:val="tlid-translation"/>
                <w:lang w:val="en"/>
              </w:rPr>
              <w:t>D.M. 17/12/2004 "General requirements and conditions relating  to the execution of drug clinical trials, with particular reference  to those for the purpose of  clinical practice improvement, as an integral part of health care";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211 of 24 June 2003 “Implementation of Directive 2001/20/CE on the application of good clinical practice in the execution of clinical trials of drug products for clinical use”;</w:t>
            </w:r>
          </w:p>
          <w:p w:rsidR="00053311" w:rsidRPr="00620B5A" w:rsidRDefault="00053311" w:rsidP="00F469AE">
            <w:pPr>
              <w:pStyle w:val="Paragrafoelenco"/>
              <w:numPr>
                <w:ilvl w:val="0"/>
                <w:numId w:val="7"/>
              </w:numPr>
              <w:ind w:left="425" w:hanging="357"/>
              <w:jc w:val="both"/>
              <w:rPr>
                <w:bCs/>
                <w:color w:val="000000"/>
                <w:sz w:val="24"/>
                <w:szCs w:val="24"/>
              </w:rPr>
            </w:pPr>
            <w:r w:rsidRPr="00620B5A">
              <w:rPr>
                <w:rStyle w:val="tlid-translation"/>
                <w:lang w:val="en"/>
              </w:rPr>
              <w:t xml:space="preserve">Legislative Decree no. 200 of 6 November 2004 “Implementation </w:t>
            </w:r>
            <w:r w:rsidRPr="00620B5A">
              <w:rPr>
                <w:rStyle w:val="tlid-translatio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(b) In the case of clinical trial on medical device</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507 of 14 December 1992 “Implementation of Directive 90/385/CEE concerning the approximation of the laws of the Member States relating to active implantable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 xml:space="preserve">Legislative Decree no. 46 of 24 February 1997 “Implementation of Directive 93/42/CEE concerning </w:t>
            </w:r>
            <w:proofErr w:type="spellStart"/>
            <w:r w:rsidRPr="00620B5A">
              <w:rPr>
                <w:rStyle w:val="tlid-translation"/>
                <w:lang w:val="en"/>
              </w:rPr>
              <w:t>concerning</w:t>
            </w:r>
            <w:proofErr w:type="spellEnd"/>
            <w:r w:rsidRPr="00620B5A">
              <w:rPr>
                <w:rStyle w:val="tlid-translation"/>
                <w:lang w:val="en"/>
              </w:rPr>
              <w:t xml:space="preserve"> medical devices”;</w:t>
            </w:r>
          </w:p>
          <w:p w:rsidR="00053311" w:rsidRPr="00620B5A" w:rsidRDefault="00053311" w:rsidP="00F469AE">
            <w:pPr>
              <w:pStyle w:val="Paragrafoelenco"/>
              <w:numPr>
                <w:ilvl w:val="0"/>
                <w:numId w:val="7"/>
              </w:numPr>
              <w:ind w:left="425" w:hanging="357"/>
              <w:jc w:val="both"/>
              <w:rPr>
                <w:rStyle w:val="tlid-translation"/>
                <w:lang w:val="en"/>
              </w:rPr>
            </w:pPr>
            <w:r w:rsidRPr="00620B5A">
              <w:rPr>
                <w:rStyle w:val="tlid-translation"/>
                <w:lang w:val="en"/>
              </w:rPr>
              <w:t>Legislative Decree no. 37 of 25 January 2010 “</w:t>
            </w:r>
            <w:r w:rsidRPr="005144D1">
              <w:rPr>
                <w:rStyle w:val="tlid-translation"/>
                <w:lang w:val="en"/>
              </w:rPr>
              <w:t>Implementation of directive 2007/47/C</w:t>
            </w:r>
            <w:r w:rsidRPr="00620B5A">
              <w:rPr>
                <w:rStyle w:val="tlid-translation"/>
                <w:lang w:val="en"/>
              </w:rPr>
              <w:t>E</w:t>
            </w:r>
            <w:r w:rsidRPr="005144D1">
              <w:rPr>
                <w:rStyle w:val="tlid-translation"/>
                <w:lang w:val="en"/>
              </w:rPr>
              <w:t xml:space="preserve"> amending directive 90/385/C</w:t>
            </w:r>
            <w:r w:rsidRPr="00620B5A">
              <w:rPr>
                <w:rStyle w:val="tlid-translation"/>
                <w:lang w:val="en"/>
              </w:rPr>
              <w:t>EE</w:t>
            </w:r>
            <w:r w:rsidRPr="005144D1">
              <w:rPr>
                <w:rStyle w:val="tlid-translation"/>
                <w:lang w:val="en"/>
              </w:rPr>
              <w:t xml:space="preserve"> for the approximation of the laws of the </w:t>
            </w:r>
            <w:r w:rsidRPr="00620B5A">
              <w:rPr>
                <w:rStyle w:val="tlid-translation"/>
                <w:lang w:val="en"/>
              </w:rPr>
              <w:t>M</w:t>
            </w:r>
            <w:r w:rsidRPr="005144D1">
              <w:rPr>
                <w:rStyle w:val="tlid-translation"/>
                <w:lang w:val="en"/>
              </w:rPr>
              <w:t xml:space="preserve">ember </w:t>
            </w:r>
            <w:r w:rsidRPr="00620B5A">
              <w:rPr>
                <w:rStyle w:val="tlid-translation"/>
                <w:lang w:val="en"/>
              </w:rPr>
              <w:t>S</w:t>
            </w:r>
            <w:r w:rsidRPr="005144D1">
              <w:rPr>
                <w:rStyle w:val="tlid-translation"/>
                <w:lang w:val="en"/>
              </w:rPr>
              <w:t>tates relating to active implantable medical devices</w:t>
            </w:r>
            <w:r w:rsidRPr="00620B5A">
              <w:rPr>
                <w:rStyle w:val="tlid-translation"/>
                <w:lang w:val="en"/>
              </w:rPr>
              <w:t xml:space="preserve">, </w:t>
            </w:r>
            <w:r w:rsidRPr="005144D1">
              <w:rPr>
                <w:rStyle w:val="tlid-translation"/>
                <w:lang w:val="en"/>
              </w:rPr>
              <w:t>93/42/C</w:t>
            </w:r>
            <w:r w:rsidRPr="00620B5A">
              <w:rPr>
                <w:rStyle w:val="tlid-translation"/>
                <w:lang w:val="en"/>
              </w:rPr>
              <w:t>EE</w:t>
            </w:r>
            <w:r w:rsidRPr="005144D1">
              <w:rPr>
                <w:rStyle w:val="tlid-translation"/>
                <w:lang w:val="en"/>
              </w:rPr>
              <w:t xml:space="preserve"> relating to medical devices </w:t>
            </w:r>
            <w:r w:rsidRPr="005144D1">
              <w:rPr>
                <w:rStyle w:val="tlid-translation"/>
                <w:lang w:val="en"/>
              </w:rPr>
              <w:lastRenderedPageBreak/>
              <w:t>and 98/8/C</w:t>
            </w:r>
            <w:r w:rsidRPr="00620B5A">
              <w:rPr>
                <w:rStyle w:val="tlid-translation"/>
                <w:lang w:val="en"/>
              </w:rPr>
              <w:t>E</w:t>
            </w:r>
            <w:r w:rsidRPr="005144D1">
              <w:rPr>
                <w:rStyle w:val="tlid-translation"/>
                <w:lang w:val="en"/>
              </w:rPr>
              <w:t xml:space="preserve"> relating to placing on the market of biocidal products</w:t>
            </w:r>
            <w:r w:rsidRPr="00620B5A">
              <w:rPr>
                <w:rStyle w:val="tlid-translation"/>
                <w:lang w:val="en"/>
              </w:rPr>
              <w:t>”.</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both"/>
              <w:rPr>
                <w:i/>
                <w:color w:val="000000"/>
                <w:sz w:val="24"/>
                <w:szCs w:val="24"/>
                <w:lang w:val="en-US"/>
              </w:rPr>
            </w:pPr>
          </w:p>
          <w:p w:rsidR="00053311" w:rsidRPr="00053311" w:rsidRDefault="00053311" w:rsidP="00053311">
            <w:pPr>
              <w:tabs>
                <w:tab w:val="right" w:leader="dot" w:pos="8150"/>
              </w:tabs>
              <w:jc w:val="both"/>
              <w:rPr>
                <w:i/>
                <w:color w:val="000000"/>
                <w:sz w:val="24"/>
                <w:szCs w:val="24"/>
                <w:lang w:val="en-US"/>
              </w:rPr>
            </w:pPr>
            <w:r w:rsidRPr="00053311">
              <w:rPr>
                <w:i/>
                <w:color w:val="000000"/>
                <w:sz w:val="24"/>
                <w:szCs w:val="24"/>
                <w:lang w:val="en-US"/>
              </w:rPr>
              <w:t>(c) In the case of observational studies on drugs</w:t>
            </w:r>
          </w:p>
          <w:p w:rsidR="00053311" w:rsidRPr="00053311" w:rsidRDefault="00053311" w:rsidP="00053311">
            <w:pPr>
              <w:jc w:val="both"/>
              <w:rPr>
                <w:color w:val="000000"/>
                <w:sz w:val="24"/>
                <w:szCs w:val="24"/>
                <w:lang w:val="en-US"/>
              </w:rPr>
            </w:pPr>
            <w:r w:rsidRPr="00053311">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2.3 The Trial </w:t>
            </w:r>
            <w:proofErr w:type="gramStart"/>
            <w:r w:rsidRPr="00053311">
              <w:rPr>
                <w:color w:val="000000"/>
                <w:sz w:val="24"/>
                <w:szCs w:val="24"/>
                <w:lang w:val="en-US"/>
              </w:rPr>
              <w:t>shall also be conducted</w:t>
            </w:r>
            <w:proofErr w:type="gramEnd"/>
            <w:r w:rsidRPr="00053311">
              <w:rPr>
                <w:color w:val="000000"/>
                <w:sz w:val="24"/>
                <w:szCs w:val="24"/>
                <w:lang w:val="en-US"/>
              </w:rPr>
              <w:t xml:space="preserve">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053311" w:rsidRPr="00053311" w:rsidDel="00CD5390" w:rsidRDefault="00053311" w:rsidP="00053311">
            <w:pPr>
              <w:spacing w:before="120"/>
              <w:jc w:val="both"/>
              <w:rPr>
                <w:color w:val="000000"/>
                <w:sz w:val="24"/>
                <w:szCs w:val="24"/>
                <w:lang w:val="en-US"/>
              </w:rPr>
            </w:pPr>
            <w:r w:rsidRPr="00053311">
              <w:rPr>
                <w:color w:val="000000"/>
                <w:sz w:val="24"/>
                <w:szCs w:val="24"/>
                <w:lang w:val="en-US"/>
              </w:rPr>
              <w:t>2.4 By signing this Agreement, the Parties declare that they know and accept the contents of the above rules and regulations.</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053311">
              <w:rPr>
                <w:color w:val="000000"/>
                <w:sz w:val="24"/>
                <w:szCs w:val="24"/>
                <w:lang w:val="en-US"/>
              </w:rPr>
              <w:t>programme</w:t>
            </w:r>
            <w:proofErr w:type="spellEnd"/>
            <w:r w:rsidRPr="00053311">
              <w:rPr>
                <w:color w:val="000000"/>
                <w:sz w:val="24"/>
                <w:szCs w:val="24"/>
                <w:lang w:val="en-US"/>
              </w:rPr>
              <w:t xml:space="preserve"> of measures to be taken in the future, and will duly complete the procedures required by the applicable laws.</w:t>
            </w:r>
            <w:proofErr w:type="gramEnd"/>
          </w:p>
          <w:p w:rsidR="00053311" w:rsidRPr="00053311" w:rsidRDefault="00053311" w:rsidP="00053311">
            <w:pPr>
              <w:tabs>
                <w:tab w:val="right" w:leader="dot" w:pos="8150"/>
              </w:tabs>
              <w:spacing w:before="120"/>
              <w:jc w:val="both"/>
              <w:rPr>
                <w:i/>
                <w:iCs/>
                <w:color w:val="000000"/>
                <w:sz w:val="24"/>
                <w:szCs w:val="24"/>
                <w:lang w:val="en-US"/>
              </w:rPr>
            </w:pPr>
            <w:r w:rsidRPr="00053311">
              <w:rPr>
                <w:color w:val="000000"/>
                <w:sz w:val="24"/>
                <w:szCs w:val="24"/>
                <w:lang w:val="en-US"/>
              </w:rPr>
              <w:t>2.6</w:t>
            </w:r>
            <w:r w:rsidRPr="00053311">
              <w:rPr>
                <w:i/>
                <w:color w:val="000000"/>
                <w:sz w:val="24"/>
                <w:szCs w:val="24"/>
                <w:lang w:val="en-US"/>
              </w:rPr>
              <w:t xml:space="preserve"> (a) </w:t>
            </w:r>
            <w:r w:rsidRPr="00053311">
              <w:rPr>
                <w:i/>
                <w:iCs/>
                <w:color w:val="000000"/>
                <w:sz w:val="24"/>
                <w:szCs w:val="24"/>
                <w:lang w:val="en-US"/>
              </w:rPr>
              <w:t>In the case of non-competitive inclusion of patients</w:t>
            </w:r>
          </w:p>
          <w:p w:rsidR="00053311" w:rsidRPr="00053311" w:rsidRDefault="00053311" w:rsidP="00053311">
            <w:pPr>
              <w:tabs>
                <w:tab w:val="right" w:leader="dot" w:pos="8150"/>
              </w:tabs>
              <w:jc w:val="both"/>
              <w:rPr>
                <w:color w:val="000000"/>
                <w:sz w:val="24"/>
                <w:szCs w:val="24"/>
                <w:lang w:val="en-US"/>
              </w:rPr>
            </w:pPr>
            <w:r w:rsidRPr="00053311">
              <w:rPr>
                <w:color w:val="000000"/>
                <w:sz w:val="24"/>
                <w:szCs w:val="24"/>
                <w:lang w:val="en-US"/>
              </w:rPr>
              <w:t xml:space="preserve">The Entity expects to include, provisionally, ___ patients by ___________ </w:t>
            </w:r>
            <w:r w:rsidRPr="00053311">
              <w:rPr>
                <w:i/>
                <w:iCs/>
                <w:color w:val="000000"/>
                <w:sz w:val="24"/>
                <w:szCs w:val="24"/>
                <w:lang w:val="en-US"/>
              </w:rPr>
              <w:t>(insert estimated date).</w:t>
            </w:r>
            <w:r w:rsidRPr="00053311">
              <w:rPr>
                <w:color w:val="000000"/>
                <w:sz w:val="24"/>
                <w:szCs w:val="24"/>
                <w:lang w:val="en-US"/>
              </w:rPr>
              <w:t xml:space="preserve"> The Parties acknowledge that any increase in the number of patients to </w:t>
            </w:r>
            <w:proofErr w:type="gramStart"/>
            <w:r w:rsidRPr="00053311">
              <w:rPr>
                <w:color w:val="000000"/>
                <w:sz w:val="24"/>
                <w:szCs w:val="24"/>
                <w:lang w:val="en-US"/>
              </w:rPr>
              <w:t>be enrolled</w:t>
            </w:r>
            <w:proofErr w:type="gramEnd"/>
            <w:r w:rsidRPr="00053311">
              <w:rPr>
                <w:color w:val="000000"/>
                <w:sz w:val="24"/>
                <w:szCs w:val="24"/>
                <w:lang w:val="en-US"/>
              </w:rPr>
              <w:t xml:space="preserve"> at the Entity’s investigation </w:t>
            </w:r>
            <w:proofErr w:type="spellStart"/>
            <w:r w:rsidRPr="00053311">
              <w:rPr>
                <w:color w:val="000000"/>
                <w:sz w:val="24"/>
                <w:szCs w:val="24"/>
                <w:lang w:val="en-US"/>
              </w:rPr>
              <w:t>centre</w:t>
            </w:r>
            <w:proofErr w:type="spellEnd"/>
            <w:r w:rsidRPr="00053311">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Agreement if the financial conditions per patient, as agreed herein, apply to all the additional patients.</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lastRenderedPageBreak/>
              <w:t>or</w:t>
            </w:r>
          </w:p>
          <w:p w:rsidR="00053311" w:rsidRPr="00053311" w:rsidRDefault="00053311" w:rsidP="00053311">
            <w:pPr>
              <w:spacing w:before="120"/>
              <w:jc w:val="both"/>
              <w:rPr>
                <w:i/>
                <w:color w:val="000000"/>
                <w:sz w:val="24"/>
                <w:szCs w:val="24"/>
                <w:lang w:val="en-US"/>
              </w:rPr>
            </w:pPr>
            <w:r w:rsidRPr="00053311">
              <w:rPr>
                <w:i/>
                <w:color w:val="000000"/>
                <w:sz w:val="24"/>
                <w:szCs w:val="24"/>
                <w:lang w:val="en-US"/>
              </w:rPr>
              <w:t>(b) In the case of a multi-</w:t>
            </w:r>
            <w:proofErr w:type="spellStart"/>
            <w:r w:rsidRPr="00053311">
              <w:rPr>
                <w:i/>
                <w:color w:val="000000"/>
                <w:sz w:val="24"/>
                <w:szCs w:val="24"/>
                <w:lang w:val="en-US"/>
              </w:rPr>
              <w:t>centre</w:t>
            </w:r>
            <w:proofErr w:type="spellEnd"/>
            <w:r w:rsidRPr="00053311">
              <w:rPr>
                <w:i/>
                <w:color w:val="000000"/>
                <w:sz w:val="24"/>
                <w:szCs w:val="24"/>
                <w:lang w:val="en-US"/>
              </w:rPr>
              <w:t xml:space="preserve"> competitive-enrolment trial</w:t>
            </w:r>
          </w:p>
          <w:p w:rsidR="00053311" w:rsidRPr="00053311" w:rsidRDefault="00053311" w:rsidP="00053311">
            <w:pPr>
              <w:jc w:val="both"/>
              <w:rPr>
                <w:color w:val="000000"/>
                <w:sz w:val="24"/>
                <w:szCs w:val="24"/>
                <w:lang w:val="en-US"/>
              </w:rPr>
            </w:pPr>
            <w:r w:rsidRPr="00053311">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enrolment period </w:t>
            </w:r>
            <w:proofErr w:type="gramStart"/>
            <w:r w:rsidRPr="00053311">
              <w:rPr>
                <w:color w:val="000000"/>
                <w:sz w:val="24"/>
                <w:szCs w:val="24"/>
                <w:lang w:val="en-US"/>
              </w:rPr>
              <w:t>may be changed</w:t>
            </w:r>
            <w:proofErr w:type="gramEnd"/>
            <w:r w:rsidRPr="00053311">
              <w:rPr>
                <w:color w:val="000000"/>
                <w:sz w:val="24"/>
                <w:szCs w:val="24"/>
                <w:lang w:val="en-US"/>
              </w:rPr>
              <w:t xml:space="preserve">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053311">
              <w:rPr>
                <w:color w:val="000000"/>
                <w:sz w:val="24"/>
                <w:szCs w:val="24"/>
                <w:lang w:val="en-US"/>
              </w:rPr>
              <w:t>centre</w:t>
            </w:r>
            <w:proofErr w:type="spellEnd"/>
            <w:r w:rsidRPr="00053311">
              <w:rPr>
                <w:color w:val="000000"/>
                <w:sz w:val="24"/>
                <w:szCs w:val="24"/>
                <w:lang w:val="en-US"/>
              </w:rPr>
              <w:t xml:space="preserve">. When the total number of patients permitted for the entire Trial </w:t>
            </w:r>
            <w:proofErr w:type="gramStart"/>
            <w:r w:rsidRPr="00053311">
              <w:rPr>
                <w:color w:val="000000"/>
                <w:sz w:val="24"/>
                <w:szCs w:val="24"/>
                <w:lang w:val="en-US"/>
              </w:rPr>
              <w:t>has been reached</w:t>
            </w:r>
            <w:proofErr w:type="gramEnd"/>
            <w:r w:rsidRPr="00053311">
              <w:rPr>
                <w:color w:val="000000"/>
                <w:sz w:val="24"/>
                <w:szCs w:val="24"/>
                <w:lang w:val="en-US"/>
              </w:rPr>
              <w:t>,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053311" w:rsidRPr="00053311" w:rsidRDefault="00053311" w:rsidP="00053311">
            <w:pPr>
              <w:spacing w:before="120"/>
              <w:jc w:val="both"/>
              <w:rPr>
                <w:sz w:val="24"/>
                <w:szCs w:val="24"/>
                <w:lang w:val="en-US"/>
              </w:rPr>
            </w:pPr>
            <w:r w:rsidRPr="00053311">
              <w:rPr>
                <w:sz w:val="24"/>
                <w:szCs w:val="24"/>
                <w:lang w:val="en-US"/>
              </w:rPr>
              <w:t>2.7 The Entity and the Sponsor will keep the Trial documentation (the “</w:t>
            </w:r>
            <w:r w:rsidRPr="00053311">
              <w:rPr>
                <w:i/>
                <w:sz w:val="24"/>
                <w:szCs w:val="24"/>
                <w:lang w:val="en-US"/>
              </w:rPr>
              <w:t>Trial Master File</w:t>
            </w:r>
            <w:r w:rsidRPr="00053311">
              <w:rPr>
                <w:sz w:val="24"/>
                <w:szCs w:val="24"/>
                <w:lang w:val="en-US"/>
              </w:rPr>
              <w:t>”) for the period of time specified in the applicable laws</w:t>
            </w:r>
            <w:r w:rsidR="004B2944">
              <w:rPr>
                <w:sz w:val="24"/>
                <w:szCs w:val="24"/>
                <w:lang w:val="en-US"/>
              </w:rPr>
              <w:t xml:space="preserve">, </w:t>
            </w:r>
            <w:proofErr w:type="spellStart"/>
            <w:r w:rsidR="004B2944">
              <w:rPr>
                <w:sz w:val="24"/>
                <w:szCs w:val="24"/>
              </w:rPr>
              <w:t>that</w:t>
            </w:r>
            <w:proofErr w:type="spellEnd"/>
            <w:r w:rsidR="004B2944">
              <w:rPr>
                <w:sz w:val="24"/>
                <w:szCs w:val="24"/>
              </w:rPr>
              <w:t xml:space="preserve"> </w:t>
            </w:r>
            <w:proofErr w:type="spellStart"/>
            <w:r w:rsidR="004B2944">
              <w:rPr>
                <w:sz w:val="24"/>
                <w:szCs w:val="24"/>
              </w:rPr>
              <w:t>is</w:t>
            </w:r>
            <w:proofErr w:type="spellEnd"/>
            <w:r w:rsidR="004B2944">
              <w:rPr>
                <w:sz w:val="24"/>
                <w:szCs w:val="24"/>
              </w:rPr>
              <w:t xml:space="preserve"> to </w:t>
            </w:r>
            <w:proofErr w:type="spellStart"/>
            <w:r w:rsidR="004B2944">
              <w:rPr>
                <w:sz w:val="24"/>
                <w:szCs w:val="24"/>
              </w:rPr>
              <w:t>say</w:t>
            </w:r>
            <w:proofErr w:type="spellEnd"/>
            <w:r w:rsidR="004B2944">
              <w:rPr>
                <w:sz w:val="24"/>
                <w:szCs w:val="24"/>
              </w:rPr>
              <w:t xml:space="preserve"> </w:t>
            </w:r>
            <w:proofErr w:type="spellStart"/>
            <w:r w:rsidR="004B2944">
              <w:rPr>
                <w:sz w:val="24"/>
                <w:szCs w:val="24"/>
              </w:rPr>
              <w:t>twety-five</w:t>
            </w:r>
            <w:proofErr w:type="spellEnd"/>
            <w:r w:rsidR="004B2944">
              <w:rPr>
                <w:sz w:val="24"/>
                <w:szCs w:val="24"/>
              </w:rPr>
              <w:t xml:space="preserve"> </w:t>
            </w:r>
            <w:proofErr w:type="spellStart"/>
            <w:r w:rsidR="004B2944">
              <w:rPr>
                <w:sz w:val="24"/>
                <w:szCs w:val="24"/>
              </w:rPr>
              <w:t>years</w:t>
            </w:r>
            <w:proofErr w:type="spellEnd"/>
            <w:r w:rsidR="004B2944">
              <w:rPr>
                <w:sz w:val="24"/>
                <w:szCs w:val="24"/>
              </w:rPr>
              <w:t xml:space="preserve"> </w:t>
            </w:r>
            <w:proofErr w:type="spellStart"/>
            <w:r w:rsidR="004B2944">
              <w:rPr>
                <w:sz w:val="24"/>
                <w:szCs w:val="24"/>
              </w:rPr>
              <w:t>according</w:t>
            </w:r>
            <w:proofErr w:type="spellEnd"/>
            <w:r w:rsidR="004B2944">
              <w:rPr>
                <w:sz w:val="24"/>
                <w:szCs w:val="24"/>
              </w:rPr>
              <w:t xml:space="preserve"> to the </w:t>
            </w:r>
            <w:proofErr w:type="spellStart"/>
            <w:r w:rsidR="004B2944">
              <w:rPr>
                <w:sz w:val="24"/>
                <w:szCs w:val="24"/>
              </w:rPr>
              <w:t>provisions</w:t>
            </w:r>
            <w:proofErr w:type="spellEnd"/>
            <w:r w:rsidR="004B2944">
              <w:rPr>
                <w:sz w:val="24"/>
                <w:szCs w:val="24"/>
              </w:rPr>
              <w:t xml:space="preserve"> of EU </w:t>
            </w:r>
            <w:proofErr w:type="spellStart"/>
            <w:r w:rsidR="004B2944">
              <w:rPr>
                <w:sz w:val="24"/>
                <w:szCs w:val="24"/>
              </w:rPr>
              <w:t>Regulation</w:t>
            </w:r>
            <w:proofErr w:type="spellEnd"/>
            <w:r w:rsidR="004B2944">
              <w:rPr>
                <w:sz w:val="24"/>
                <w:szCs w:val="24"/>
              </w:rPr>
              <w:t xml:space="preserve"> 536/2014,</w:t>
            </w:r>
            <w:r w:rsidRPr="00053311">
              <w:rPr>
                <w:sz w:val="24"/>
                <w:szCs w:val="24"/>
                <w:lang w:val="en-US"/>
              </w:rPr>
              <w:t xml:space="preserve"> with respect to the conclusion of the Trial at the Entity, as required by the Protocol (cf. Art. 7). The Sponsor is obligated to inform the Entity of the expiry of the mandatory conservation period (</w:t>
            </w:r>
            <w:r w:rsidRPr="00053311">
              <w:rPr>
                <w:i/>
                <w:sz w:val="24"/>
                <w:szCs w:val="24"/>
                <w:lang w:val="en-US"/>
              </w:rPr>
              <w:t>only if requested</w:t>
            </w:r>
            <w:r w:rsidRPr="00053311">
              <w:rPr>
                <w:sz w:val="24"/>
                <w:szCs w:val="24"/>
                <w:lang w:val="en-US"/>
              </w:rPr>
              <w:t>). At the request of the Sponsor, after expiry of the mandatory conservation period, the Parties may agree the terms of a further conservation period after the expiry of the aforementioned term.</w:t>
            </w:r>
          </w:p>
          <w:p w:rsidR="00053311" w:rsidRPr="00053311" w:rsidRDefault="00053311" w:rsidP="00053311">
            <w:pPr>
              <w:spacing w:before="120"/>
              <w:jc w:val="both"/>
              <w:rPr>
                <w:color w:val="000000"/>
                <w:sz w:val="24"/>
                <w:szCs w:val="24"/>
                <w:lang w:val="en-US"/>
              </w:rPr>
            </w:pPr>
            <w:r w:rsidRPr="00053311">
              <w:rPr>
                <w:sz w:val="24"/>
                <w:szCs w:val="24"/>
                <w:lang w:val="en-US"/>
              </w:rPr>
              <w:t xml:space="preserve">2.8 The Entity and the Sponsor, each within their own sphere of responsibility, shall also use forms of </w:t>
            </w:r>
            <w:proofErr w:type="spellStart"/>
            <w:r w:rsidRPr="00053311">
              <w:rPr>
                <w:sz w:val="24"/>
                <w:szCs w:val="24"/>
                <w:lang w:val="en-US"/>
              </w:rPr>
              <w:t>digitalisation</w:t>
            </w:r>
            <w:proofErr w:type="spellEnd"/>
            <w:r w:rsidRPr="00053311">
              <w:rPr>
                <w:sz w:val="24"/>
                <w:szCs w:val="24"/>
                <w:lang w:val="en-US"/>
              </w:rPr>
              <w:t xml:space="preserve"> (or </w:t>
            </w:r>
            <w:proofErr w:type="spellStart"/>
            <w:r w:rsidRPr="00053311">
              <w:rPr>
                <w:sz w:val="24"/>
                <w:szCs w:val="24"/>
                <w:lang w:val="en-US"/>
              </w:rPr>
              <w:t>dematerialisation</w:t>
            </w:r>
            <w:proofErr w:type="spellEnd"/>
            <w:r w:rsidRPr="00053311">
              <w:rPr>
                <w:sz w:val="24"/>
                <w:szCs w:val="24"/>
                <w:lang w:val="en-US"/>
              </w:rPr>
              <w:t>) to conserve the documentation.</w:t>
            </w:r>
            <w:r w:rsidRPr="00053311">
              <w:rPr>
                <w:color w:val="000000"/>
                <w:sz w:val="24"/>
                <w:szCs w:val="24"/>
                <w:lang w:val="en-US"/>
              </w:rPr>
              <w:t xml:space="preserve"> </w:t>
            </w:r>
            <w:proofErr w:type="gramStart"/>
            <w:r w:rsidRPr="00053311">
              <w:rPr>
                <w:color w:val="000000"/>
                <w:sz w:val="24"/>
                <w:szCs w:val="24"/>
                <w:lang w:val="en-US"/>
              </w:rPr>
              <w:t>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digital).</w:t>
            </w:r>
            <w:proofErr w:type="gramEnd"/>
            <w:r w:rsidRPr="00053311">
              <w:rPr>
                <w:color w:val="000000"/>
                <w:sz w:val="24"/>
                <w:szCs w:val="24"/>
                <w:lang w:val="en-US"/>
              </w:rPr>
              <w:t xml:space="preserve"> The archiving system shall guarantee not only </w:t>
            </w:r>
            <w:r w:rsidRPr="00053311">
              <w:rPr>
                <w:color w:val="000000"/>
                <w:sz w:val="24"/>
                <w:szCs w:val="24"/>
                <w:lang w:val="en-US"/>
              </w:rPr>
              <w:lastRenderedPageBreak/>
              <w:t>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053311" w:rsidRPr="00053311" w:rsidRDefault="00053311" w:rsidP="00053311">
            <w:pPr>
              <w:jc w:val="both"/>
              <w:rPr>
                <w:b/>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tabs>
                <w:tab w:val="left" w:pos="4284"/>
              </w:tabs>
              <w:jc w:val="center"/>
              <w:rPr>
                <w:b/>
                <w:color w:val="000000"/>
                <w:sz w:val="24"/>
                <w:szCs w:val="24"/>
                <w:lang w:val="en-US"/>
              </w:rPr>
            </w:pPr>
            <w:r w:rsidRPr="00053311">
              <w:rPr>
                <w:b/>
                <w:color w:val="000000"/>
                <w:sz w:val="24"/>
                <w:szCs w:val="24"/>
                <w:lang w:val="en-US"/>
              </w:rPr>
              <w:t>Art. 3 - Principal Investigator and Co-investigators</w:t>
            </w:r>
          </w:p>
          <w:p w:rsidR="00053311" w:rsidRPr="00053311" w:rsidRDefault="00053311" w:rsidP="00053311">
            <w:pPr>
              <w:tabs>
                <w:tab w:val="right" w:leader="dot" w:pos="8953"/>
              </w:tabs>
              <w:spacing w:before="120"/>
              <w:jc w:val="both"/>
              <w:rPr>
                <w:color w:val="000000"/>
                <w:sz w:val="24"/>
                <w:szCs w:val="24"/>
                <w:lang w:val="en-US"/>
              </w:rPr>
            </w:pPr>
            <w:proofErr w:type="gramStart"/>
            <w:r w:rsidRPr="00053311">
              <w:rPr>
                <w:color w:val="000000"/>
                <w:sz w:val="24"/>
                <w:szCs w:val="24"/>
                <w:lang w:val="en-US"/>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w:t>
            </w:r>
            <w:proofErr w:type="gramEnd"/>
            <w:r w:rsidRPr="00053311">
              <w:rPr>
                <w:color w:val="000000"/>
                <w:sz w:val="24"/>
                <w:szCs w:val="24"/>
                <w:lang w:val="en-US"/>
              </w:rPr>
              <w:t xml:space="preserve">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053311">
              <w:rPr>
                <w:color w:val="000000"/>
                <w:sz w:val="24"/>
                <w:szCs w:val="24"/>
                <w:lang w:val="en-US"/>
              </w:rPr>
              <w:t xml:space="preserve">). </w:t>
            </w:r>
          </w:p>
          <w:p w:rsidR="00053311" w:rsidRPr="00053311" w:rsidRDefault="00053311" w:rsidP="00053311">
            <w:pPr>
              <w:tabs>
                <w:tab w:val="right" w:leader="dot" w:pos="8953"/>
              </w:tabs>
              <w:spacing w:before="120"/>
              <w:jc w:val="both"/>
              <w:rPr>
                <w:color w:val="000000"/>
                <w:sz w:val="24"/>
                <w:szCs w:val="24"/>
                <w:lang w:val="en-US"/>
              </w:rPr>
            </w:pPr>
            <w:r w:rsidRPr="00053311">
              <w:rPr>
                <w:color w:val="000000"/>
                <w:sz w:val="24"/>
                <w:szCs w:val="24"/>
                <w:lang w:val="en-US"/>
              </w:rPr>
              <w:t>3.2 The Parties acknowledge that the Principal Investigator is bound by all the responsibilities and obligations imposed on their role by the applicable regulations on clinical trials.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3.3 This Agreement </w:t>
            </w:r>
            <w:proofErr w:type="gramStart"/>
            <w:r w:rsidRPr="00053311">
              <w:rPr>
                <w:color w:val="000000"/>
                <w:sz w:val="24"/>
                <w:szCs w:val="24"/>
                <w:lang w:val="en-US"/>
              </w:rPr>
              <w:t>is made</w:t>
            </w:r>
            <w:proofErr w:type="gramEnd"/>
            <w:r w:rsidRPr="00053311">
              <w:rPr>
                <w:color w:val="000000"/>
                <w:sz w:val="24"/>
                <w:szCs w:val="24"/>
                <w:lang w:val="en-US"/>
              </w:rPr>
              <w:t xml:space="preserve"> between the Sponsor/CRO and the Entity. The Sponsor/CRO is extraneous to the relations between the Entity, the Principal Investigator and the Co-investigators, and </w:t>
            </w:r>
            <w:proofErr w:type="gramStart"/>
            <w:r w:rsidRPr="00053311">
              <w:rPr>
                <w:color w:val="000000"/>
                <w:sz w:val="24"/>
                <w:szCs w:val="24"/>
                <w:lang w:val="en-US"/>
              </w:rPr>
              <w:t>is thus indemnified</w:t>
            </w:r>
            <w:proofErr w:type="gramEnd"/>
            <w:r w:rsidRPr="00053311">
              <w:rPr>
                <w:color w:val="000000"/>
                <w:sz w:val="24"/>
                <w:szCs w:val="24"/>
                <w:lang w:val="en-US"/>
              </w:rPr>
              <w:t xml:space="preserve"> in respect of any claim that the personnel of the Entity involved in the study may make in relation to the Trial.</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3.4 In relation to the Trial</w:t>
            </w:r>
            <w:proofErr w:type="gramEnd"/>
            <w:r w:rsidRPr="00053311">
              <w:rPr>
                <w:color w:val="000000"/>
                <w:sz w:val="24"/>
                <w:szCs w:val="24"/>
                <w:lang w:val="en-US"/>
              </w:rPr>
              <w:t xml:space="preserve">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execution of specific activities included in the subject of </w:t>
            </w:r>
            <w:r w:rsidRPr="00053311">
              <w:rPr>
                <w:color w:val="000000"/>
                <w:sz w:val="24"/>
                <w:szCs w:val="24"/>
                <w:lang w:val="en-US"/>
              </w:rPr>
              <w:lastRenderedPageBreak/>
              <w:t xml:space="preserve">this Agreement, previously authorized by the Entity. As indicated in the previous Art. 3.3, the Entity is free to regulate the eventual recognition of fees to the investigators participating in the Trial, according to its internal regulations and in compliance with current legislation, also allocating for this purpose, if appropriate, </w:t>
            </w:r>
            <w:proofErr w:type="gramStart"/>
            <w:r w:rsidRPr="00053311">
              <w:rPr>
                <w:color w:val="000000"/>
                <w:sz w:val="24"/>
                <w:szCs w:val="24"/>
                <w:lang w:val="en-US"/>
              </w:rPr>
              <w:t>part</w:t>
            </w:r>
            <w:proofErr w:type="gramEnd"/>
            <w:r w:rsidRPr="00053311">
              <w:rPr>
                <w:color w:val="000000"/>
                <w:sz w:val="24"/>
                <w:szCs w:val="24"/>
                <w:lang w:val="en-US"/>
              </w:rPr>
              <w:t xml:space="preserve"> of the fees received by the Sponsor/CRO. The latter, without prejudice to the foregoing, </w:t>
            </w:r>
            <w:proofErr w:type="gramStart"/>
            <w:r w:rsidRPr="00053311">
              <w:rPr>
                <w:color w:val="000000"/>
                <w:sz w:val="24"/>
                <w:szCs w:val="24"/>
                <w:lang w:val="en-US"/>
              </w:rPr>
              <w:t>is in any case precluded</w:t>
            </w:r>
            <w:proofErr w:type="gramEnd"/>
            <w:r w:rsidRPr="00053311">
              <w:rPr>
                <w:color w:val="000000"/>
                <w:sz w:val="24"/>
                <w:szCs w:val="24"/>
                <w:lang w:val="en-US"/>
              </w:rPr>
              <w:t xml:space="preserve"> from having relations of any nature with the Principal Investigator and/or Co-investigators that are not of a technical-scientific nature.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3.5 If the relationship between the Principal Investigator and the Entity ends for any reason, the Entity will inform the Sponsor/CRO in writing and indicate the name of a replacement. The named replacement </w:t>
            </w:r>
            <w:proofErr w:type="gramStart"/>
            <w:r w:rsidRPr="00053311">
              <w:rPr>
                <w:color w:val="000000"/>
                <w:sz w:val="24"/>
                <w:szCs w:val="24"/>
                <w:lang w:val="en-US"/>
              </w:rPr>
              <w:t>must be approved</w:t>
            </w:r>
            <w:proofErr w:type="gramEnd"/>
            <w:r w:rsidRPr="00053311">
              <w:rPr>
                <w:color w:val="000000"/>
                <w:sz w:val="24"/>
                <w:szCs w:val="24"/>
                <w:lang w:val="en-US"/>
              </w:rPr>
              <w:t xml:space="preserve">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053311" w:rsidRPr="00053311" w:rsidRDefault="00053311" w:rsidP="00053311">
            <w:pPr>
              <w:jc w:val="both"/>
              <w:rPr>
                <w:color w:val="000000"/>
                <w:sz w:val="24"/>
                <w:szCs w:val="24"/>
                <w:lang w:val="en-US"/>
              </w:rPr>
            </w:pPr>
            <w:r w:rsidRPr="00053311">
              <w:rPr>
                <w:sz w:val="24"/>
                <w:szCs w:val="24"/>
                <w:lang w:val="en-US"/>
              </w:rPr>
              <w:t>If the Sponsor/CRO does not intend to accept the name of the replacement proposed by the Entity, or if the Entity does not propose a substitute, the Sponsor/CRO may terminate this Agreement in accordance with the provisions of Article</w:t>
            </w:r>
            <w:r w:rsidRPr="00053311">
              <w:rPr>
                <w:color w:val="000000"/>
                <w:sz w:val="24"/>
                <w:szCs w:val="24"/>
                <w:lang w:val="en-US"/>
              </w:rPr>
              <w:t xml:space="preserve"> 7.</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w:t>
            </w:r>
            <w:proofErr w:type="gramEnd"/>
            <w:r w:rsidRPr="00053311">
              <w:rPr>
                <w:color w:val="000000"/>
                <w:sz w:val="24"/>
                <w:szCs w:val="24"/>
                <w:lang w:val="en-US"/>
              </w:rPr>
              <w:t xml:space="preserve"> </w:t>
            </w:r>
          </w:p>
          <w:p w:rsidR="00053311" w:rsidRPr="00053311" w:rsidRDefault="00053311" w:rsidP="00053311">
            <w:pPr>
              <w:tabs>
                <w:tab w:val="right" w:pos="9241"/>
              </w:tabs>
              <w:jc w:val="both"/>
              <w:rPr>
                <w:color w:val="000000"/>
                <w:sz w:val="24"/>
                <w:szCs w:val="24"/>
                <w:lang w:val="en-US"/>
              </w:rPr>
            </w:pPr>
            <w:r w:rsidRPr="00053311">
              <w:rPr>
                <w:color w:val="000000"/>
                <w:sz w:val="24"/>
                <w:szCs w:val="24"/>
                <w:lang w:val="en-US"/>
              </w:rPr>
              <w:t xml:space="preserve">Consent </w:t>
            </w:r>
            <w:proofErr w:type="gramStart"/>
            <w:r w:rsidRPr="00053311">
              <w:rPr>
                <w:color w:val="000000"/>
                <w:sz w:val="24"/>
                <w:szCs w:val="24"/>
                <w:lang w:val="en-US"/>
              </w:rPr>
              <w:t>shall also be provided</w:t>
            </w:r>
            <w:proofErr w:type="gramEnd"/>
            <w:r w:rsidRPr="00053311">
              <w:rPr>
                <w:color w:val="000000"/>
                <w:sz w:val="24"/>
                <w:szCs w:val="24"/>
                <w:lang w:val="en-US"/>
              </w:rPr>
              <w:t xml:space="preserve"> for the processing of personal data in accordance with the current Italian and EC laws on data protection as amended, and as outlined in Article 11 below.</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3.7 The Principal Investigator shall provide information to the Sponsor/CRO and to the Ethics Committee in relation to the progress of the Trial and shall promptly inform the Sponsor/CRO of any serious adverse events, </w:t>
            </w:r>
            <w:r w:rsidRPr="00053311">
              <w:rPr>
                <w:color w:val="000000"/>
                <w:sz w:val="24"/>
                <w:szCs w:val="24"/>
                <w:lang w:val="en-US"/>
              </w:rPr>
              <w:lastRenderedPageBreak/>
              <w:t>subject to any other obligations to report to the Ethics Committee in accordance with current regulations, plus any other clinical information that is relevant to the study and indicated in the Protocol (</w:t>
            </w:r>
            <w:proofErr w:type="spellStart"/>
            <w:r w:rsidRPr="00053311">
              <w:rPr>
                <w:color w:val="000000"/>
                <w:sz w:val="24"/>
                <w:szCs w:val="24"/>
                <w:lang w:val="en-US"/>
              </w:rPr>
              <w:t>e.g</w:t>
            </w:r>
            <w:proofErr w:type="spellEnd"/>
            <w:r w:rsidRPr="00053311">
              <w:rPr>
                <w:color w:val="000000"/>
                <w:sz w:val="24"/>
                <w:szCs w:val="24"/>
                <w:lang w:val="en-US"/>
              </w:rPr>
              <w:t>: pregnancy) that is directly or indirectly related to the execution of the Trial, in accordance with the provisions of the Protocol, the rules of Good Clinical Practice</w:t>
            </w:r>
            <w:r w:rsidRPr="00053311">
              <w:rPr>
                <w:i/>
                <w:color w:val="000000"/>
                <w:sz w:val="24"/>
                <w:szCs w:val="24"/>
                <w:lang w:val="en-US"/>
              </w:rPr>
              <w:t xml:space="preserve"> </w:t>
            </w:r>
            <w:r w:rsidRPr="00053311">
              <w:rPr>
                <w:color w:val="000000"/>
                <w:sz w:val="24"/>
                <w:szCs w:val="24"/>
                <w:lang w:val="en-US"/>
              </w:rPr>
              <w:t xml:space="preserve">and </w:t>
            </w:r>
            <w:r w:rsidRPr="00053311">
              <w:rPr>
                <w:i/>
                <w:color w:val="000000"/>
                <w:sz w:val="24"/>
                <w:szCs w:val="24"/>
                <w:lang w:val="en-US"/>
              </w:rPr>
              <w:t xml:space="preserve">(where applicable) </w:t>
            </w:r>
            <w:r w:rsidRPr="00053311">
              <w:rPr>
                <w:color w:val="000000"/>
                <w:sz w:val="24"/>
                <w:szCs w:val="24"/>
                <w:lang w:val="en-US"/>
              </w:rPr>
              <w:t>the laws applicable to pharmacovigilance and clinical drugs trials.</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3.8 The Entity guarantees that the Principal Investigator shall undertake to execute the Trial in accordance with the highest standards of diligence.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3.8.1 The Principal Investigator shall keep all of the Case Report Forms (CRF), duly compiled, in accordance with the terms and conditions of the Protocol for the Trial and with the applicable regulations, in printed or digital form and in any </w:t>
            </w:r>
            <w:proofErr w:type="gramStart"/>
            <w:r w:rsidRPr="00053311">
              <w:rPr>
                <w:color w:val="000000"/>
                <w:sz w:val="24"/>
                <w:szCs w:val="24"/>
                <w:lang w:val="en-US"/>
              </w:rPr>
              <w:t>case</w:t>
            </w:r>
            <w:proofErr w:type="gramEnd"/>
            <w:r w:rsidRPr="00053311">
              <w:rPr>
                <w:color w:val="000000"/>
                <w:sz w:val="24"/>
                <w:szCs w:val="24"/>
                <w:lang w:val="en-US"/>
              </w:rPr>
              <w:t xml:space="preserve"> they shall be delivered promptly in accordance with the GCP, by the date indicated in the Trial Protocol.</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3.8.2 The Principal Investigator shall also resolve any queries raised by the Sponsor/CRO by the date indicated in the Trial Protocol.</w:t>
            </w:r>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roofErr w:type="gramEnd"/>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3.8.4 The Entity and the Principal Investigator, </w:t>
            </w:r>
            <w:proofErr w:type="gramStart"/>
            <w:r w:rsidRPr="00053311">
              <w:rPr>
                <w:color w:val="000000"/>
                <w:sz w:val="24"/>
                <w:szCs w:val="24"/>
                <w:lang w:val="en-US"/>
              </w:rPr>
              <w:t>having been informed</w:t>
            </w:r>
            <w:proofErr w:type="gramEnd"/>
            <w:r w:rsidRPr="00053311">
              <w:rPr>
                <w:color w:val="000000"/>
                <w:sz w:val="24"/>
                <w:szCs w:val="24"/>
                <w:lang w:val="en-US"/>
              </w:rPr>
              <w:t xml:space="preserve"> sufficiently in advance, shall allow the correct execution of the monitoring and auditing at the Trial Centre ______ by the Sponsor/CRO and by the Competent Authority, such activities to be carried out to guarantee the proper execution of the Trial.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3.9 </w:t>
            </w:r>
            <w:r w:rsidRPr="00053311">
              <w:rPr>
                <w:i/>
                <w:color w:val="000000"/>
                <w:sz w:val="24"/>
                <w:szCs w:val="24"/>
                <w:lang w:val="en-US"/>
              </w:rPr>
              <w:t>(Where appropriate, taking into account the current regulations on data protection)</w:t>
            </w:r>
            <w:r w:rsidRPr="00053311">
              <w:rPr>
                <w:color w:val="000000"/>
                <w:sz w:val="24"/>
                <w:szCs w:val="24"/>
                <w:lang w:val="en-US"/>
              </w:rPr>
              <w:t xml:space="preserve"> After receipt of the </w:t>
            </w:r>
            <w:proofErr w:type="spellStart"/>
            <w:r w:rsidRPr="00053311">
              <w:rPr>
                <w:color w:val="000000"/>
                <w:sz w:val="24"/>
                <w:szCs w:val="24"/>
                <w:lang w:val="en-US"/>
              </w:rPr>
              <w:t>favourable</w:t>
            </w:r>
            <w:proofErr w:type="spellEnd"/>
            <w:r w:rsidRPr="00053311">
              <w:rPr>
                <w:color w:val="000000"/>
                <w:sz w:val="24"/>
                <w:szCs w:val="24"/>
                <w:lang w:val="en-US"/>
              </w:rPr>
              <w:t xml:space="preserve"> opinion of the competent facility at the Entity, the software __________________ will be provided (indicate name of software).</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 xml:space="preserve">3.9.1 With regard to the network infrastructure </w:t>
            </w:r>
            <w:r w:rsidRPr="00053311">
              <w:rPr>
                <w:color w:val="000000"/>
                <w:sz w:val="24"/>
                <w:szCs w:val="24"/>
                <w:lang w:val="en-US"/>
              </w:rPr>
              <w:lastRenderedPageBreak/>
              <w:t xml:space="preserve">and information systems, the Sponsor shall agree the procedure for the installation and delivery of the product, after the competent local </w:t>
            </w:r>
            <w:proofErr w:type="spellStart"/>
            <w:r w:rsidRPr="00053311">
              <w:rPr>
                <w:color w:val="000000"/>
                <w:sz w:val="24"/>
                <w:szCs w:val="24"/>
                <w:lang w:val="en-US"/>
              </w:rPr>
              <w:t>centre</w:t>
            </w:r>
            <w:proofErr w:type="spellEnd"/>
            <w:r w:rsidRPr="00053311">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053311" w:rsidRPr="00053311" w:rsidRDefault="00053311" w:rsidP="00053311">
            <w:pPr>
              <w:spacing w:before="120"/>
              <w:ind w:left="426"/>
              <w:jc w:val="both"/>
              <w:rPr>
                <w:color w:val="000000"/>
                <w:sz w:val="24"/>
                <w:szCs w:val="24"/>
                <w:lang w:val="en-US"/>
              </w:rPr>
            </w:pPr>
            <w:r w:rsidRPr="00053311">
              <w:rPr>
                <w:color w:val="000000"/>
                <w:sz w:val="24"/>
                <w:szCs w:val="24"/>
                <w:lang w:val="en-US"/>
              </w:rPr>
              <w:t>3.9.2 In the same way, the Sponsor undertakes to de-install the product on completion of the trial, at no cost to the Entity.</w:t>
            </w:r>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053311">
              <w:rPr>
                <w:color w:val="000000"/>
                <w:sz w:val="24"/>
                <w:szCs w:val="24"/>
                <w:lang w:val="en-US"/>
              </w:rPr>
              <w:t>licences</w:t>
            </w:r>
            <w:proofErr w:type="spellEnd"/>
            <w:r w:rsidRPr="00053311">
              <w:rPr>
                <w:color w:val="000000"/>
                <w:sz w:val="24"/>
                <w:szCs w:val="24"/>
                <w:lang w:val="en-US"/>
              </w:rPr>
              <w:t xml:space="preserve"> or rights and that it does not bind the Entity to use the product beyond the date provided for in the Trial.</w:t>
            </w:r>
            <w:proofErr w:type="gramEnd"/>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roofErr w:type="gramEnd"/>
          </w:p>
          <w:p w:rsidR="00053311" w:rsidRPr="00053311" w:rsidRDefault="00053311" w:rsidP="00053311">
            <w:pPr>
              <w:spacing w:before="120"/>
              <w:ind w:left="426"/>
              <w:jc w:val="both"/>
              <w:rPr>
                <w:color w:val="000000"/>
                <w:sz w:val="24"/>
                <w:szCs w:val="24"/>
                <w:lang w:val="en-US"/>
              </w:rPr>
            </w:pPr>
            <w:proofErr w:type="gramStart"/>
            <w:r w:rsidRPr="00053311">
              <w:rPr>
                <w:color w:val="000000"/>
                <w:sz w:val="24"/>
                <w:szCs w:val="24"/>
                <w:lang w:val="en-US"/>
              </w:rPr>
              <w:t>3.9.5 In any event</w:t>
            </w:r>
            <w:proofErr w:type="gramEnd"/>
            <w:r w:rsidRPr="00053311">
              <w:rPr>
                <w:color w:val="000000"/>
                <w:sz w:val="24"/>
                <w:szCs w:val="24"/>
                <w:lang w:val="en-US"/>
              </w:rPr>
              <w:t xml:space="preserve"> the Sponsor shall indemnify the Entity respect of any direct or indirect losses deriving from use of the product in accordance with the instructions of the manufacturer/supplier.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053311">
              <w:rPr>
                <w:color w:val="000000"/>
                <w:sz w:val="24"/>
                <w:szCs w:val="24"/>
                <w:lang w:val="en-US"/>
              </w:rPr>
              <w:t>authorise</w:t>
            </w:r>
            <w:proofErr w:type="spellEnd"/>
            <w:r w:rsidRPr="00053311">
              <w:rPr>
                <w:color w:val="000000"/>
                <w:sz w:val="24"/>
                <w:szCs w:val="24"/>
                <w:lang w:val="en-US"/>
              </w:rPr>
              <w:t xml:space="preserve"> the Sponsor to take part, while sending the Sponsor all the written communications received for the purposes of the audit or inspection.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3.11 These activities must in no way prejudice the ordinary institutional activities of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3.12 The Entity or the Sponsor guarantees that the biological samples (blood, urine, saliva etc.) that </w:t>
            </w:r>
            <w:proofErr w:type="gramStart"/>
            <w:r w:rsidRPr="00053311">
              <w:rPr>
                <w:color w:val="000000"/>
                <w:sz w:val="24"/>
                <w:szCs w:val="24"/>
                <w:lang w:val="en-US"/>
              </w:rPr>
              <w:t>may be collected</w:t>
            </w:r>
            <w:proofErr w:type="gramEnd"/>
            <w:r w:rsidRPr="00053311">
              <w:rPr>
                <w:color w:val="000000"/>
                <w:sz w:val="24"/>
                <w:szCs w:val="24"/>
                <w:lang w:val="en-US"/>
              </w:rPr>
              <w:t xml:space="preserve"> from patients undergoing the Trial shall only be used for the purposes of the Trial in accordance with the provisions of the Protocol and of the current regulations. Any conservation and subsequent use </w:t>
            </w:r>
            <w:proofErr w:type="gramStart"/>
            <w:r w:rsidRPr="00053311">
              <w:rPr>
                <w:color w:val="000000"/>
                <w:sz w:val="24"/>
                <w:szCs w:val="24"/>
                <w:lang w:val="en-US"/>
              </w:rPr>
              <w:t xml:space="preserve">are </w:t>
            </w:r>
            <w:r w:rsidRPr="00053311">
              <w:rPr>
                <w:color w:val="000000"/>
                <w:sz w:val="24"/>
                <w:szCs w:val="24"/>
                <w:lang w:val="en-US"/>
              </w:rPr>
              <w:lastRenderedPageBreak/>
              <w:t>bound</w:t>
            </w:r>
            <w:proofErr w:type="gramEnd"/>
            <w:r w:rsidRPr="00053311">
              <w:rPr>
                <w:color w:val="000000"/>
                <w:sz w:val="24"/>
                <w:szCs w:val="24"/>
                <w:lang w:val="en-US"/>
              </w:rPr>
              <w:t xml:space="preserve"> by the obligations deriving from the applicable </w:t>
            </w:r>
            <w:proofErr w:type="spellStart"/>
            <w:r w:rsidRPr="00053311">
              <w:rPr>
                <w:color w:val="000000"/>
                <w:sz w:val="24"/>
                <w:szCs w:val="24"/>
                <w:lang w:val="en-US"/>
              </w:rPr>
              <w:t>ratione</w:t>
            </w:r>
            <w:proofErr w:type="spellEnd"/>
            <w:r w:rsidRPr="00053311">
              <w:rPr>
                <w:color w:val="000000"/>
                <w:sz w:val="24"/>
                <w:szCs w:val="24"/>
                <w:lang w:val="en-US"/>
              </w:rPr>
              <w:t xml:space="preserve"> </w:t>
            </w:r>
            <w:proofErr w:type="spellStart"/>
            <w:r w:rsidRPr="00053311">
              <w:rPr>
                <w:color w:val="000000"/>
                <w:sz w:val="24"/>
                <w:szCs w:val="24"/>
                <w:lang w:val="en-US"/>
              </w:rPr>
              <w:t>temporis</w:t>
            </w:r>
            <w:proofErr w:type="spellEnd"/>
            <w:r w:rsidRPr="00053311">
              <w:rPr>
                <w:color w:val="000000"/>
                <w:sz w:val="24"/>
                <w:szCs w:val="24"/>
                <w:lang w:val="en-US"/>
              </w:rPr>
              <w:t xml:space="preserve"> legislation.</w:t>
            </w:r>
          </w:p>
          <w:p w:rsidR="00053311" w:rsidRPr="00053311" w:rsidRDefault="00053311" w:rsidP="00053311">
            <w:pPr>
              <w:jc w:val="both"/>
              <w:rPr>
                <w:color w:val="000000"/>
                <w:sz w:val="24"/>
                <w:szCs w:val="24"/>
                <w:lang w:val="en-US"/>
              </w:rPr>
            </w:pPr>
            <w:r>
              <w:rPr>
                <w:rStyle w:val="tlid-translation"/>
                <w:lang w:val="en"/>
              </w:rPr>
              <w:t xml:space="preserve">At the end of the Trial, any unused biological material will be returned to the Entity or disposed of </w:t>
            </w:r>
            <w:r w:rsidRPr="00053311">
              <w:rPr>
                <w:color w:val="000000"/>
                <w:sz w:val="24"/>
                <w:szCs w:val="24"/>
                <w:lang w:val="en-US"/>
              </w:rPr>
              <w:t>at the Sponsor’s expense</w:t>
            </w:r>
            <w:proofErr w:type="gramStart"/>
            <w:r>
              <w:rPr>
                <w:rStyle w:val="tlid-translation"/>
                <w:lang w:val="en"/>
              </w:rPr>
              <w:t>.</w:t>
            </w:r>
            <w:r w:rsidRPr="00053311">
              <w:rPr>
                <w:color w:val="000000"/>
                <w:sz w:val="24"/>
                <w:szCs w:val="24"/>
                <w:lang w:val="en-US"/>
              </w:rPr>
              <w:t>.</w:t>
            </w:r>
            <w:proofErr w:type="gramEnd"/>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jc w:val="center"/>
              <w:rPr>
                <w:b/>
                <w:color w:val="000000"/>
                <w:sz w:val="24"/>
                <w:szCs w:val="24"/>
                <w:lang w:val="en-US"/>
              </w:rPr>
            </w:pPr>
            <w:r w:rsidRPr="00053311">
              <w:rPr>
                <w:b/>
                <w:color w:val="000000"/>
                <w:sz w:val="24"/>
                <w:szCs w:val="24"/>
                <w:lang w:val="en-US"/>
              </w:rPr>
              <w:t>Art. 4 - Trial Drugs and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w:t>
            </w:r>
            <w:proofErr w:type="gramStart"/>
            <w:r w:rsidRPr="00053311">
              <w:rPr>
                <w:color w:val="000000"/>
                <w:sz w:val="24"/>
                <w:szCs w:val="24"/>
                <w:lang w:val="en-US"/>
              </w:rPr>
              <w:t>being treated</w:t>
            </w:r>
            <w:proofErr w:type="gramEnd"/>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4.2 </w:t>
            </w:r>
            <w:r w:rsidR="00DF2FE1" w:rsidRPr="00453226">
              <w:rPr>
                <w:color w:val="000000"/>
                <w:sz w:val="24"/>
                <w:szCs w:val="24"/>
                <w:lang w:val="en-US"/>
              </w:rPr>
              <w:t>The Sponsor</w:t>
            </w:r>
            <w:r w:rsidR="00DF2FE1">
              <w:rPr>
                <w:color w:val="000000"/>
                <w:sz w:val="24"/>
                <w:szCs w:val="24"/>
                <w:lang w:val="en-US"/>
              </w:rPr>
              <w:t>, wherever possible,</w:t>
            </w:r>
            <w:r w:rsidR="00DF2FE1" w:rsidRPr="00453226">
              <w:rPr>
                <w:color w:val="000000"/>
                <w:sz w:val="24"/>
                <w:szCs w:val="24"/>
                <w:lang w:val="en-US"/>
              </w:rPr>
              <w:t xml:space="preserve"> shall make available the drugs for the clinical Trial after conclusion of the same Trial, beyond the observation period, for any patients who have obtained a </w:t>
            </w:r>
            <w:proofErr w:type="spellStart"/>
            <w:r w:rsidR="00DF2FE1" w:rsidRPr="00453226">
              <w:rPr>
                <w:color w:val="000000"/>
                <w:sz w:val="24"/>
                <w:szCs w:val="24"/>
                <w:lang w:val="en-US"/>
              </w:rPr>
              <w:t>favourable</w:t>
            </w:r>
            <w:proofErr w:type="spellEnd"/>
            <w:r w:rsidR="00DF2FE1" w:rsidRPr="00453226">
              <w:rPr>
                <w:color w:val="000000"/>
                <w:sz w:val="24"/>
                <w:szCs w:val="24"/>
                <w:lang w:val="en-US"/>
              </w:rPr>
              <w:t xml:space="preserve"> clinical response and for whom, based on a clinical assessment, it is considered appropriate to continue  until the drug (whether included in Class C-</w:t>
            </w:r>
            <w:proofErr w:type="spellStart"/>
            <w:r w:rsidR="00DF2FE1" w:rsidRPr="00453226">
              <w:rPr>
                <w:color w:val="000000"/>
                <w:sz w:val="24"/>
                <w:szCs w:val="24"/>
                <w:lang w:val="en-US"/>
              </w:rPr>
              <w:t>nn</w:t>
            </w:r>
            <w:proofErr w:type="spellEnd"/>
            <w:r w:rsidR="00DF2FE1" w:rsidRPr="00453226">
              <w:rPr>
                <w:color w:val="000000"/>
                <w:sz w:val="24"/>
                <w:szCs w:val="24"/>
                <w:lang w:val="en-US"/>
              </w:rPr>
              <w:t xml:space="preserve"> or not) is effectively available through the ordinary dispensing channels, in order to ensure continuity of treatment</w:t>
            </w:r>
            <w:r w:rsidR="00DF2FE1">
              <w:rPr>
                <w:color w:val="000000"/>
                <w:sz w:val="24"/>
                <w:szCs w:val="24"/>
                <w:lang w:val="en-US"/>
              </w:rPr>
              <w:t>, where appropriate</w:t>
            </w:r>
            <w:r w:rsidR="00DF2FE1" w:rsidRPr="00453226">
              <w:rPr>
                <w:color w:val="000000"/>
                <w:sz w:val="24"/>
                <w:szCs w:val="24"/>
                <w:lang w:val="en-US"/>
              </w:rPr>
              <w:t>.</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4.3 The Trial Drugs </w:t>
            </w:r>
            <w:proofErr w:type="gramStart"/>
            <w:r w:rsidRPr="00053311">
              <w:rPr>
                <w:color w:val="000000"/>
                <w:sz w:val="24"/>
                <w:szCs w:val="24"/>
                <w:lang w:val="en-US"/>
              </w:rPr>
              <w:t>shall be sent</w:t>
            </w:r>
            <w:proofErr w:type="gramEnd"/>
            <w:r w:rsidRPr="00053311">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4.4 The Trial Drugs </w:t>
            </w:r>
            <w:proofErr w:type="gramStart"/>
            <w:r w:rsidRPr="00053311">
              <w:rPr>
                <w:color w:val="000000"/>
                <w:sz w:val="24"/>
                <w:szCs w:val="24"/>
                <w:lang w:val="en-US"/>
              </w:rPr>
              <w:t>shall be accompanied</w:t>
            </w:r>
            <w:proofErr w:type="gramEnd"/>
            <w:r w:rsidRPr="00053311">
              <w:rPr>
                <w:color w:val="000000"/>
                <w:sz w:val="24"/>
                <w:szCs w:val="24"/>
                <w:lang w:val="en-US"/>
              </w:rPr>
              <w:t xml:space="preserve"> by an adequate transport note addressed to the Pharmacy, describing the type of drug,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4.5 The Entity and the Principal Investigator shall use the Trial Drugs and Materials supplied by the Sponsor </w:t>
            </w:r>
            <w:proofErr w:type="gramStart"/>
            <w:r w:rsidRPr="00053311">
              <w:rPr>
                <w:color w:val="000000"/>
                <w:sz w:val="24"/>
                <w:szCs w:val="24"/>
                <w:lang w:val="en-US"/>
              </w:rPr>
              <w:t>exclusively in the context of, and to conduct the Trial</w:t>
            </w:r>
            <w:proofErr w:type="gramEnd"/>
            <w:r w:rsidRPr="00053311">
              <w:rPr>
                <w:color w:val="000000"/>
                <w:sz w:val="24"/>
                <w:szCs w:val="24"/>
                <w:lang w:val="en-US"/>
              </w:rPr>
              <w:t xml:space="preserve">. The Entity shall not transfer or assign to a third party </w:t>
            </w:r>
            <w:r w:rsidRPr="00053311">
              <w:rPr>
                <w:color w:val="000000"/>
                <w:sz w:val="24"/>
                <w:szCs w:val="24"/>
                <w:lang w:val="en-US"/>
              </w:rPr>
              <w:lastRenderedPageBreak/>
              <w:t>the Trial Drugs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4.6 All the expired or otherwise unusable Trial Drugs or those that </w:t>
            </w:r>
            <w:proofErr w:type="gramStart"/>
            <w:r w:rsidRPr="00053311">
              <w:rPr>
                <w:color w:val="000000"/>
                <w:sz w:val="24"/>
                <w:szCs w:val="24"/>
                <w:lang w:val="en-US"/>
              </w:rPr>
              <w:t>have not been used</w:t>
            </w:r>
            <w:proofErr w:type="gramEnd"/>
            <w:r w:rsidRPr="00053311">
              <w:rPr>
                <w:color w:val="000000"/>
                <w:sz w:val="24"/>
                <w:szCs w:val="24"/>
                <w:lang w:val="en-US"/>
              </w:rPr>
              <w:t xml:space="preserve"> on conclusion of the Trial will be collected by the Sponsor (or its representative) and will subsequently be disposed of at the Sponsor’s expense.</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4 – Medical devices and Materials</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4.1 The Sponsor shall provide the Entity, free of charge and for the duration of the Trial, with the necessary and sufficient quantities of the medical devices relating to the Trial (_____) (the “Trial Devices”) of class _____ and shall provide any other materials necessary for the execution of the Trial (the “Materials”). </w:t>
            </w:r>
            <w:r>
              <w:rPr>
                <w:rStyle w:val="tlid-translation"/>
                <w:lang w:val="en"/>
              </w:rPr>
              <w:t xml:space="preserve">In case of clinical trials carried out with Trial Devices bearing the CE marking, the additional costs with respect to normal clinical practice, deriving from the application of this paragraph, are borne by the manufacturer. The Trial Devices required for clinical trials, which </w:t>
            </w:r>
            <w:proofErr w:type="gramStart"/>
            <w:r>
              <w:rPr>
                <w:rStyle w:val="tlid-translation"/>
                <w:lang w:val="en"/>
              </w:rPr>
              <w:t>have not already been acquired</w:t>
            </w:r>
            <w:proofErr w:type="gramEnd"/>
            <w:r>
              <w:rPr>
                <w:rStyle w:val="tlid-translation"/>
                <w:lang w:val="en"/>
              </w:rPr>
              <w:t xml:space="preserve"> in compliance with the ordinary procedures for the supply of goods, are also borne by the manufacturer. The quantities of Trial Devices for Clinical Trials must be adequate for the number of cases treated.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4.2 The Trial Devices </w:t>
            </w:r>
            <w:proofErr w:type="gramStart"/>
            <w:r w:rsidRPr="00053311">
              <w:rPr>
                <w:color w:val="000000"/>
                <w:sz w:val="24"/>
                <w:szCs w:val="24"/>
                <w:lang w:val="en-US"/>
              </w:rPr>
              <w:t>shall be sent</w:t>
            </w:r>
            <w:proofErr w:type="gramEnd"/>
            <w:r w:rsidRPr="00053311">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4.3 The Trial Devices </w:t>
            </w:r>
            <w:proofErr w:type="gramStart"/>
            <w:r w:rsidRPr="00053311">
              <w:rPr>
                <w:color w:val="000000"/>
                <w:sz w:val="24"/>
                <w:szCs w:val="24"/>
                <w:lang w:val="en-US"/>
              </w:rPr>
              <w:t>shall be accompanied</w:t>
            </w:r>
            <w:proofErr w:type="gramEnd"/>
            <w:r w:rsidRPr="00053311">
              <w:rPr>
                <w:color w:val="000000"/>
                <w:sz w:val="24"/>
                <w:szCs w:val="24"/>
                <w:lang w:val="en-US"/>
              </w:rPr>
              <w:t xml:space="preserve"> by an adequate transport note addressed to the Pharmacy, describing the type of device, the quantity, batch, storage requirements, expiry date and references to the Trial (Protocol code, Principal Investigator, and Trial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4.4 The Entity and the Principal Investigator shall use the Trial Devices and Materials supplied by the Sponsor </w:t>
            </w:r>
            <w:proofErr w:type="gramStart"/>
            <w:r w:rsidRPr="00053311">
              <w:rPr>
                <w:color w:val="000000"/>
                <w:sz w:val="24"/>
                <w:szCs w:val="24"/>
                <w:lang w:val="en-US"/>
              </w:rPr>
              <w:t>exclusively in the context of, and to conduct the Trial</w:t>
            </w:r>
            <w:proofErr w:type="gramEnd"/>
            <w:r w:rsidRPr="00053311">
              <w:rPr>
                <w:color w:val="000000"/>
                <w:sz w:val="24"/>
                <w:szCs w:val="24"/>
                <w:lang w:val="en-US"/>
              </w:rPr>
              <w:t>. The Entity shall not transfer or assign to a third party the Trial Devices and Materials supplied by the Sponsor under the terms of this Agreement.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4.5 All the expired or otherwise unusable Trial Devices or those that </w:t>
            </w:r>
            <w:proofErr w:type="gramStart"/>
            <w:r w:rsidRPr="00053311">
              <w:rPr>
                <w:color w:val="000000"/>
                <w:sz w:val="24"/>
                <w:szCs w:val="24"/>
                <w:lang w:val="en-US"/>
              </w:rPr>
              <w:t>have not been used</w:t>
            </w:r>
            <w:proofErr w:type="gramEnd"/>
            <w:r w:rsidRPr="00053311">
              <w:rPr>
                <w:color w:val="000000"/>
                <w:sz w:val="24"/>
                <w:szCs w:val="24"/>
                <w:lang w:val="en-US"/>
              </w:rPr>
              <w:t xml:space="preserve"> on conclusion of the </w:t>
            </w:r>
            <w:r w:rsidRPr="00053311">
              <w:rPr>
                <w:color w:val="000000"/>
                <w:sz w:val="24"/>
                <w:szCs w:val="24"/>
                <w:lang w:val="en-US"/>
              </w:rPr>
              <w:lastRenderedPageBreak/>
              <w:t>Trial will be collected by the Sponsor (or its representative).</w:t>
            </w:r>
          </w:p>
          <w:p w:rsidR="00053311" w:rsidRPr="00053311" w:rsidRDefault="00053311" w:rsidP="00053311">
            <w:pPr>
              <w:jc w:val="both"/>
              <w:rPr>
                <w:b/>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4 – Materials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 shall provide the Entity, free of charge and for the duration of the Trial, with all the supports necessary for registration and data collection and other materials (_____) (hereinafter "Materials") possibly requested by the protocol or otherwise necessary for carrying out the Trial.</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5 - Loan</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5.1 The Sponsor hereby grants on free loan to the Entity, who accepts pursuant to Articles 1803 et seq. of the Italian Civil Code, the Instrument(s) further described below, together with the relevant materials (the “Instrument(s)”) _________ (</w:t>
            </w:r>
            <w:r w:rsidRPr="00053311">
              <w:rPr>
                <w:i/>
                <w:color w:val="000000"/>
                <w:sz w:val="24"/>
                <w:szCs w:val="24"/>
                <w:lang w:val="en-US"/>
              </w:rPr>
              <w:t>description of instrument and value in euros</w:t>
            </w:r>
            <w:r w:rsidRPr="00053311">
              <w:rPr>
                <w:color w:val="000000"/>
                <w:sz w:val="24"/>
                <w:szCs w:val="24"/>
                <w:lang w:val="en-US"/>
              </w:rPr>
              <w:t>).</w:t>
            </w:r>
            <w:r w:rsidRPr="00053311">
              <w:rPr>
                <w:i/>
                <w:color w:val="000000"/>
                <w:sz w:val="24"/>
                <w:szCs w:val="24"/>
                <w:lang w:val="en-US"/>
              </w:rPr>
              <w:t xml:space="preserve"> </w:t>
            </w:r>
            <w:proofErr w:type="gramStart"/>
            <w:r w:rsidRPr="00053311">
              <w:rPr>
                <w:color w:val="000000"/>
                <w:sz w:val="24"/>
                <w:szCs w:val="24"/>
                <w:lang w:val="en-US"/>
              </w:rPr>
              <w:t>By law, the ownership of the Instrument(s) shall not be</w:t>
            </w:r>
            <w:proofErr w:type="gramEnd"/>
            <w:r w:rsidRPr="00053311">
              <w:rPr>
                <w:color w:val="000000"/>
                <w:sz w:val="24"/>
                <w:szCs w:val="24"/>
                <w:lang w:val="en-US"/>
              </w:rPr>
              <w:t xml:space="preserve"> transferred to the Entity. The loan will start from the date of delivery of the Instrument(s) and will terminate on completion of the Trial, when the Instrument(s) </w:t>
            </w:r>
            <w:proofErr w:type="gramStart"/>
            <w:r w:rsidRPr="00053311">
              <w:rPr>
                <w:color w:val="000000"/>
                <w:sz w:val="24"/>
                <w:szCs w:val="24"/>
                <w:lang w:val="en-US"/>
              </w:rPr>
              <w:t>will be returned</w:t>
            </w:r>
            <w:proofErr w:type="gramEnd"/>
            <w:r w:rsidRPr="00053311">
              <w:rPr>
                <w:color w:val="000000"/>
                <w:sz w:val="24"/>
                <w:szCs w:val="24"/>
                <w:lang w:val="en-US"/>
              </w:rPr>
              <w:t xml:space="preserve"> to the Sponsor at no additional cost to the Entity.</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Parties also agree that any other Instruments that </w:t>
            </w:r>
            <w:proofErr w:type="gramStart"/>
            <w:r w:rsidRPr="00053311">
              <w:rPr>
                <w:color w:val="000000"/>
                <w:sz w:val="24"/>
                <w:szCs w:val="24"/>
                <w:lang w:val="en-US"/>
              </w:rPr>
              <w:t>may be considered</w:t>
            </w:r>
            <w:proofErr w:type="gramEnd"/>
            <w:r w:rsidRPr="00053311">
              <w:rPr>
                <w:color w:val="000000"/>
                <w:sz w:val="24"/>
                <w:szCs w:val="24"/>
                <w:lang w:val="en-US"/>
              </w:rPr>
              <w:t xml:space="preserve"> necessary during the course of the Trial will be granted on free loan, if the terms and conditions are met, in accordance with the provisions of this Agreement. </w:t>
            </w:r>
            <w:r w:rsidRPr="00053311">
              <w:rPr>
                <w:sz w:val="24"/>
                <w:szCs w:val="24"/>
                <w:lang w:val="en-US"/>
              </w:rPr>
              <w:t xml:space="preserve">The Entity and the Sponsor shall make a specific agreement with regard to the loan, or an addendum/amendment to this Agreement, if the Instruments </w:t>
            </w:r>
            <w:proofErr w:type="gramStart"/>
            <w:r w:rsidRPr="00053311">
              <w:rPr>
                <w:sz w:val="24"/>
                <w:szCs w:val="24"/>
                <w:lang w:val="en-US"/>
              </w:rPr>
              <w:t>are supplied</w:t>
            </w:r>
            <w:proofErr w:type="gramEnd"/>
            <w:r w:rsidRPr="00053311">
              <w:rPr>
                <w:sz w:val="24"/>
                <w:szCs w:val="24"/>
                <w:lang w:val="en-US"/>
              </w:rPr>
              <w:t xml:space="preserve"> after this Agreement has been made.</w:t>
            </w:r>
          </w:p>
          <w:p w:rsidR="00053311" w:rsidRPr="00053311" w:rsidRDefault="00053311" w:rsidP="00053311">
            <w:pPr>
              <w:spacing w:before="120"/>
              <w:jc w:val="both"/>
              <w:rPr>
                <w:sz w:val="24"/>
                <w:szCs w:val="24"/>
                <w:lang w:val="en-US"/>
              </w:rPr>
            </w:pPr>
            <w:r w:rsidRPr="00053311">
              <w:rPr>
                <w:color w:val="000000"/>
                <w:sz w:val="24"/>
                <w:szCs w:val="24"/>
                <w:lang w:val="en-US"/>
              </w:rPr>
              <w:t xml:space="preserve">5.2 The Instrument(s) </w:t>
            </w:r>
            <w:proofErr w:type="gramStart"/>
            <w:r w:rsidRPr="00053311">
              <w:rPr>
                <w:color w:val="000000"/>
                <w:sz w:val="24"/>
                <w:szCs w:val="24"/>
                <w:lang w:val="en-US"/>
              </w:rPr>
              <w:t>will be accompanied</w:t>
            </w:r>
            <w:proofErr w:type="gramEnd"/>
            <w:r w:rsidRPr="00053311">
              <w:rPr>
                <w:color w:val="000000"/>
                <w:sz w:val="24"/>
                <w:szCs w:val="24"/>
                <w:lang w:val="en-US"/>
              </w:rPr>
              <w:t xml:space="preserve"> by a declaration of conformity with the European regulations and directives. The </w:t>
            </w:r>
            <w:proofErr w:type="gramStart"/>
            <w:r w:rsidRPr="00053311">
              <w:rPr>
                <w:color w:val="000000"/>
                <w:sz w:val="24"/>
                <w:szCs w:val="24"/>
                <w:lang w:val="en-US"/>
              </w:rPr>
              <w:t>Instrument(s) in question shall be inspected by the Entity’s technicians in the presence of a representative of the Sponsor,</w:t>
            </w:r>
            <w:proofErr w:type="gramEnd"/>
            <w:r w:rsidRPr="00053311">
              <w:rPr>
                <w:color w:val="000000"/>
                <w:sz w:val="24"/>
                <w:szCs w:val="24"/>
                <w:lang w:val="en-US"/>
              </w:rPr>
              <w:t xml:space="preserve"> by agreement, in order to check their correct installation and functionality, and compliance with the current regulations. </w:t>
            </w:r>
            <w:r w:rsidRPr="00053311">
              <w:rPr>
                <w:sz w:val="24"/>
                <w:szCs w:val="24"/>
                <w:lang w:val="en-US"/>
              </w:rPr>
              <w:t>Appropriate documents confirming delivery will be prepared at the time of delivery of the material supplied on loan by the Sponsor to the Entity.</w:t>
            </w:r>
          </w:p>
          <w:p w:rsidR="00053311" w:rsidRPr="00053311" w:rsidRDefault="00053311" w:rsidP="00053311">
            <w:pPr>
              <w:spacing w:before="120"/>
              <w:jc w:val="both"/>
              <w:rPr>
                <w:sz w:val="24"/>
                <w:szCs w:val="24"/>
                <w:lang w:val="en-US"/>
              </w:rPr>
            </w:pPr>
            <w:proofErr w:type="gramStart"/>
            <w:r w:rsidRPr="00053311">
              <w:rPr>
                <w:color w:val="000000"/>
                <w:sz w:val="24"/>
                <w:szCs w:val="24"/>
                <w:lang w:val="en-US"/>
              </w:rPr>
              <w:lastRenderedPageBreak/>
              <w:t>5.3 The Sponsor is responsible for transporting and installing the Instrument(s) and will supply, at its own care and expense, the technical assistance necessary for its operation, together with any consumables needed for its use, at no additional cost to the Entity.</w:t>
            </w:r>
            <w:proofErr w:type="gramEnd"/>
          </w:p>
          <w:p w:rsidR="00053311" w:rsidRPr="00053311" w:rsidRDefault="00053311" w:rsidP="00053311">
            <w:pPr>
              <w:spacing w:before="120"/>
              <w:jc w:val="both"/>
              <w:rPr>
                <w:color w:val="000000"/>
                <w:sz w:val="24"/>
                <w:szCs w:val="24"/>
                <w:lang w:val="en-US"/>
              </w:rPr>
            </w:pPr>
            <w:r w:rsidRPr="00053311">
              <w:rPr>
                <w:sz w:val="24"/>
                <w:szCs w:val="24"/>
                <w:lang w:val="en-US"/>
              </w:rPr>
              <w:t xml:space="preserve">5.4 In accordance with the technical manual for the Instrument(s) the Sponsor shall, at its own care and 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w:t>
            </w:r>
            <w:proofErr w:type="gramStart"/>
            <w:r w:rsidRPr="00053311">
              <w:rPr>
                <w:sz w:val="24"/>
                <w:szCs w:val="24"/>
                <w:lang w:val="en-US"/>
              </w:rPr>
              <w:t xml:space="preserve">shall, either directly or using </w:t>
            </w:r>
            <w:proofErr w:type="spellStart"/>
            <w:r w:rsidRPr="00053311">
              <w:rPr>
                <w:sz w:val="24"/>
                <w:szCs w:val="24"/>
                <w:lang w:val="en-US"/>
              </w:rPr>
              <w:t>specialised</w:t>
            </w:r>
            <w:proofErr w:type="spellEnd"/>
            <w:r w:rsidRPr="00053311">
              <w:rPr>
                <w:sz w:val="24"/>
                <w:szCs w:val="24"/>
                <w:lang w:val="en-US"/>
              </w:rPr>
              <w:t xml:space="preserve"> personnel, carry out the corrective maintenance, repairs or substitute the damaged Instrument(s) with (an) identical Instrument(s)</w:t>
            </w:r>
            <w:proofErr w:type="gramEnd"/>
            <w:r w:rsidRPr="00053311">
              <w:rPr>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5.5 The Sponsor also declares that the Instrument(s) is/are covered by third-party liability and fire insurance.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5.6 The Instrument(s) </w:t>
            </w:r>
            <w:proofErr w:type="gramStart"/>
            <w:r w:rsidRPr="00053311">
              <w:rPr>
                <w:color w:val="000000"/>
                <w:sz w:val="24"/>
                <w:szCs w:val="24"/>
                <w:lang w:val="en-US"/>
              </w:rPr>
              <w:t>will be used</w:t>
            </w:r>
            <w:proofErr w:type="gramEnd"/>
            <w:r w:rsidRPr="00053311">
              <w:rPr>
                <w:color w:val="000000"/>
                <w:sz w:val="24"/>
                <w:szCs w:val="24"/>
                <w:lang w:val="en-US"/>
              </w:rPr>
              <w:t xml:space="preserve"> by the personnel of the Entity and/or by the patients solely for the purposes of the Trial, in accordance with the Protocol. </w:t>
            </w:r>
            <w:proofErr w:type="gramStart"/>
            <w:r w:rsidRPr="00053311">
              <w:rPr>
                <w:color w:val="000000"/>
                <w:sz w:val="24"/>
                <w:szCs w:val="24"/>
                <w:lang w:val="en-US"/>
              </w:rPr>
              <w:t>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w:t>
            </w:r>
            <w:proofErr w:type="gramEnd"/>
            <w:r w:rsidRPr="00053311">
              <w:rPr>
                <w:color w:val="000000"/>
                <w:sz w:val="24"/>
                <w:szCs w:val="24"/>
                <w:lang w:val="en-US"/>
              </w:rPr>
              <w:t xml:space="preserv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5.7 The Sponsor may demand the immediate return of the Instrument(s) if it/they is/are used improperly or in a way that differs from the provisions of this Agreement. The Sponsor is liable for any loss or damage that </w:t>
            </w:r>
            <w:proofErr w:type="gramStart"/>
            <w:r w:rsidRPr="00053311">
              <w:rPr>
                <w:color w:val="000000"/>
                <w:sz w:val="24"/>
                <w:szCs w:val="24"/>
                <w:lang w:val="en-US"/>
              </w:rPr>
              <w:t>may be caused</w:t>
            </w:r>
            <w:proofErr w:type="gramEnd"/>
            <w:r w:rsidRPr="00053311">
              <w:rPr>
                <w:color w:val="000000"/>
                <w:sz w:val="24"/>
                <w:szCs w:val="24"/>
                <w:lang w:val="en-US"/>
              </w:rPr>
              <w:t xml:space="preserve"> to persons or property in relation to the use of the Instrument(s), if due to flaws in the Instrument.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5.8 If the Instrument(s) is/are lost, stolen or mislaid the Entity </w:t>
            </w:r>
            <w:proofErr w:type="gramStart"/>
            <w:r w:rsidRPr="00053311">
              <w:rPr>
                <w:color w:val="000000"/>
                <w:sz w:val="24"/>
                <w:szCs w:val="24"/>
                <w:lang w:val="en-US"/>
              </w:rPr>
              <w:t>shall, as soon as it becomes aware of the incident, make</w:t>
            </w:r>
            <w:proofErr w:type="gramEnd"/>
            <w:r w:rsidRPr="00053311">
              <w:rPr>
                <w:color w:val="000000"/>
                <w:sz w:val="24"/>
                <w:szCs w:val="24"/>
                <w:lang w:val="en-US"/>
              </w:rPr>
              <w:t xml:space="preserve"> a formal complaint to the relevant public authority and shall inform the Sponsor of the incident at the same time. In all other cases of damage or </w:t>
            </w:r>
            <w:proofErr w:type="gramStart"/>
            <w:r w:rsidRPr="00053311">
              <w:rPr>
                <w:color w:val="000000"/>
                <w:sz w:val="24"/>
                <w:szCs w:val="24"/>
                <w:lang w:val="en-US"/>
              </w:rPr>
              <w:t>destruction</w:t>
            </w:r>
            <w:proofErr w:type="gramEnd"/>
            <w:r w:rsidRPr="00053311">
              <w:rPr>
                <w:color w:val="000000"/>
                <w:sz w:val="24"/>
                <w:szCs w:val="24"/>
                <w:lang w:val="en-US"/>
              </w:rPr>
              <w:t xml:space="preserve"> the Entity will inform the Sponsor as soon as it becomes aware of the incident. </w:t>
            </w:r>
            <w:proofErr w:type="gramStart"/>
            <w:r w:rsidRPr="00053311">
              <w:rPr>
                <w:color w:val="000000"/>
                <w:sz w:val="24"/>
                <w:szCs w:val="24"/>
                <w:lang w:val="en-US"/>
              </w:rPr>
              <w:t xml:space="preserve">Any fraudulent or </w:t>
            </w:r>
            <w:proofErr w:type="spellStart"/>
            <w:r w:rsidRPr="00053311">
              <w:rPr>
                <w:color w:val="000000"/>
                <w:sz w:val="24"/>
                <w:szCs w:val="24"/>
                <w:lang w:val="en-US"/>
              </w:rPr>
              <w:t>unauthorised</w:t>
            </w:r>
            <w:proofErr w:type="spellEnd"/>
            <w:r w:rsidRPr="00053311">
              <w:rPr>
                <w:color w:val="000000"/>
                <w:sz w:val="24"/>
                <w:szCs w:val="24"/>
                <w:lang w:val="en-US"/>
              </w:rPr>
              <w:t xml:space="preserve"> use must be reported </w:t>
            </w:r>
            <w:r w:rsidRPr="00053311">
              <w:rPr>
                <w:color w:val="000000"/>
                <w:sz w:val="24"/>
                <w:szCs w:val="24"/>
                <w:lang w:val="en-US"/>
              </w:rPr>
              <w:lastRenderedPageBreak/>
              <w:t>immediately by the Principal Investigator to the Sponsor</w:t>
            </w:r>
            <w:proofErr w:type="gramEnd"/>
            <w:r w:rsidRPr="00053311">
              <w:rPr>
                <w:color w:val="000000"/>
                <w:sz w:val="24"/>
                <w:szCs w:val="24"/>
                <w:lang w:val="en-US"/>
              </w:rPr>
              <w:t>.</w:t>
            </w:r>
          </w:p>
          <w:p w:rsidR="00053311" w:rsidRPr="00053311" w:rsidRDefault="00053311" w:rsidP="00053311">
            <w:pPr>
              <w:jc w:val="both"/>
              <w:rPr>
                <w:color w:val="000000"/>
                <w:sz w:val="24"/>
                <w:szCs w:val="24"/>
                <w:lang w:val="en-US"/>
              </w:rPr>
            </w:pPr>
            <w:r w:rsidRPr="00053311">
              <w:rPr>
                <w:color w:val="000000"/>
                <w:sz w:val="24"/>
                <w:szCs w:val="24"/>
                <w:lang w:val="en-US"/>
              </w:rPr>
              <w:t xml:space="preserve">In the case of irreparable damage or theft of the </w:t>
            </w:r>
            <w:proofErr w:type="gramStart"/>
            <w:r w:rsidRPr="00053311">
              <w:rPr>
                <w:color w:val="000000"/>
                <w:sz w:val="24"/>
                <w:szCs w:val="24"/>
                <w:lang w:val="en-US"/>
              </w:rPr>
              <w:t>Instrument(s)</w:t>
            </w:r>
            <w:proofErr w:type="gramEnd"/>
            <w:r w:rsidRPr="00053311">
              <w:rPr>
                <w:color w:val="000000"/>
                <w:sz w:val="24"/>
                <w:szCs w:val="24"/>
                <w:lang w:val="en-US"/>
              </w:rPr>
              <w:t xml:space="preserve"> the Sponsor shall arrange to replace it/them at no additional cost to the Entity unless the incident was caused by fraud by the Entity.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5.9 With regard to Instruments that </w:t>
            </w:r>
            <w:proofErr w:type="gramStart"/>
            <w:r w:rsidRPr="00053311">
              <w:rPr>
                <w:color w:val="000000"/>
                <w:sz w:val="24"/>
                <w:szCs w:val="24"/>
                <w:lang w:val="en-US"/>
              </w:rPr>
              <w:t>may be handled or managed directly by the patient/parents/legal guardians (such as electronic diaries)</w:t>
            </w:r>
            <w:proofErr w:type="gramEnd"/>
            <w:r w:rsidRPr="00053311">
              <w:rPr>
                <w:color w:val="000000"/>
                <w:sz w:val="24"/>
                <w:szCs w:val="24"/>
                <w:lang w:val="en-US"/>
              </w:rPr>
              <w:t xml:space="preserve"> the Sponsor acknowledges that the Entity declines all liability for any tampering, damage or theft of the Instruments caused by the patients/parents/legal guardians. </w:t>
            </w:r>
            <w:proofErr w:type="gramStart"/>
            <w:r w:rsidRPr="00053311">
              <w:rPr>
                <w:color w:val="000000"/>
                <w:sz w:val="24"/>
                <w:szCs w:val="24"/>
                <w:lang w:val="en-US"/>
              </w:rPr>
              <w:t>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5.10 </w:t>
            </w:r>
            <w:proofErr w:type="spellStart"/>
            <w:r w:rsidRPr="00053311">
              <w:rPr>
                <w:color w:val="000000"/>
                <w:sz w:val="24"/>
                <w:szCs w:val="24"/>
                <w:lang w:val="en-US"/>
              </w:rPr>
              <w:t>Authorisation</w:t>
            </w:r>
            <w:proofErr w:type="spellEnd"/>
            <w:r w:rsidRPr="00053311">
              <w:rPr>
                <w:color w:val="000000"/>
                <w:sz w:val="24"/>
                <w:szCs w:val="24"/>
                <w:lang w:val="en-US"/>
              </w:rPr>
              <w:t xml:space="preserve"> for the free loan of the Instrument(s) </w:t>
            </w:r>
            <w:proofErr w:type="gramStart"/>
            <w:r w:rsidRPr="00053311">
              <w:rPr>
                <w:color w:val="000000"/>
                <w:sz w:val="24"/>
                <w:szCs w:val="24"/>
                <w:lang w:val="en-US"/>
              </w:rPr>
              <w:t>has been granted</w:t>
            </w:r>
            <w:proofErr w:type="gramEnd"/>
            <w:r w:rsidRPr="00053311">
              <w:rPr>
                <w:color w:val="000000"/>
                <w:sz w:val="24"/>
                <w:szCs w:val="24"/>
                <w:lang w:val="en-US"/>
              </w:rPr>
              <w:t xml:space="preserve"> by the Entity in accordance with its own internal procedures.</w:t>
            </w:r>
          </w:p>
          <w:p w:rsidR="00053311" w:rsidRPr="00053311" w:rsidRDefault="00053311" w:rsidP="00053311">
            <w:pPr>
              <w:spacing w:before="120"/>
              <w:jc w:val="both"/>
              <w:rPr>
                <w:i/>
                <w:color w:val="000000"/>
                <w:sz w:val="24"/>
                <w:szCs w:val="24"/>
                <w:lang w:val="en-US"/>
              </w:rPr>
            </w:pPr>
          </w:p>
          <w:p w:rsidR="00053311" w:rsidRPr="00053311" w:rsidRDefault="00053311" w:rsidP="00053311">
            <w:pPr>
              <w:spacing w:before="120"/>
              <w:jc w:val="both"/>
              <w:rPr>
                <w:i/>
                <w:color w:val="000000"/>
                <w:sz w:val="24"/>
                <w:szCs w:val="24"/>
                <w:lang w:val="en-US"/>
              </w:rPr>
            </w:pPr>
          </w:p>
          <w:p w:rsidR="00053311" w:rsidRPr="00053311" w:rsidRDefault="00053311" w:rsidP="00053311">
            <w:pPr>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b/>
                <w:color w:val="000000"/>
                <w:sz w:val="24"/>
                <w:szCs w:val="24"/>
                <w:lang w:val="en-US"/>
              </w:rPr>
            </w:pPr>
            <w:r w:rsidRPr="00053311">
              <w:rPr>
                <w:b/>
                <w:color w:val="000000"/>
                <w:sz w:val="24"/>
                <w:szCs w:val="24"/>
                <w:lang w:val="en-US"/>
              </w:rPr>
              <w:t>Art. 6 – Remuneration</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6.1 The remuneration agreed for each eligible, assessable patient whose treatment has been completed according to the Protocol and for whom the related CRF/</w:t>
            </w:r>
            <w:proofErr w:type="spellStart"/>
            <w:r w:rsidRPr="00053311">
              <w:rPr>
                <w:color w:val="000000"/>
                <w:sz w:val="24"/>
                <w:szCs w:val="24"/>
                <w:lang w:val="en-US"/>
              </w:rPr>
              <w:t>eCRF</w:t>
            </w:r>
            <w:proofErr w:type="spellEnd"/>
            <w:r w:rsidRPr="00053311">
              <w:rPr>
                <w:color w:val="000000"/>
                <w:sz w:val="24"/>
                <w:szCs w:val="24"/>
                <w:lang w:val="en-US"/>
              </w:rPr>
              <w:t xml:space="preserve"> has been duly compiled, including all the costs incurred by the Entity in execution of this Trial and the costs to cover all the related activities, is €_________ + VAT (</w:t>
            </w:r>
            <w:r w:rsidRPr="00053311">
              <w:rPr>
                <w:i/>
                <w:color w:val="000000"/>
                <w:sz w:val="24"/>
                <w:szCs w:val="24"/>
                <w:lang w:val="en-US"/>
              </w:rPr>
              <w:t>if applicable</w:t>
            </w:r>
            <w:r w:rsidRPr="00053311">
              <w:rPr>
                <w:color w:val="000000"/>
                <w:sz w:val="24"/>
                <w:szCs w:val="24"/>
                <w:lang w:val="en-US"/>
              </w:rPr>
              <w:t>) per patient (a total of € _______ +VAT (</w:t>
            </w:r>
            <w:r w:rsidRPr="00053311">
              <w:rPr>
                <w:i/>
                <w:color w:val="000000"/>
                <w:sz w:val="24"/>
                <w:szCs w:val="24"/>
                <w:lang w:val="en-US"/>
              </w:rPr>
              <w:t>if applicable</w:t>
            </w:r>
            <w:r w:rsidRPr="00053311">
              <w:rPr>
                <w:color w:val="000000"/>
                <w:sz w:val="24"/>
                <w:szCs w:val="24"/>
                <w:lang w:val="en-US"/>
              </w:rPr>
              <w:t>) for ____ patients) as specified in more detail in the Budget annexed in Annex A.</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 xml:space="preserve">The above amount will be paid at the intervals indicated in the Budget (Annex A), on the basis of the </w:t>
            </w:r>
            <w:r w:rsidRPr="00053311">
              <w:rPr>
                <w:color w:val="000000"/>
                <w:sz w:val="24"/>
                <w:szCs w:val="24"/>
                <w:lang w:val="en-US"/>
              </w:rPr>
              <w:lastRenderedPageBreak/>
              <w:t>number of patients enrolled during the period, the treatments carried out according to the Protocol, and in the presence of the duly completed CRF/</w:t>
            </w:r>
            <w:proofErr w:type="spellStart"/>
            <w:r w:rsidRPr="00053311">
              <w:rPr>
                <w:color w:val="000000"/>
                <w:sz w:val="24"/>
                <w:szCs w:val="24"/>
                <w:lang w:val="en-US"/>
              </w:rPr>
              <w:t>eCRF</w:t>
            </w:r>
            <w:proofErr w:type="spellEnd"/>
            <w:r w:rsidRPr="00053311">
              <w:rPr>
                <w:color w:val="000000"/>
                <w:sz w:val="24"/>
                <w:szCs w:val="24"/>
                <w:lang w:val="en-US"/>
              </w:rPr>
              <w:t xml:space="preserve"> duly compiled and validated by the Sponsor/CRO based on the activities carried out.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6.3</w:t>
            </w:r>
            <w:r w:rsidRPr="00053311">
              <w:rPr>
                <w:i/>
                <w:color w:val="000000"/>
                <w:sz w:val="24"/>
                <w:szCs w:val="24"/>
                <w:lang w:val="en-US"/>
              </w:rPr>
              <w:t xml:space="preserve"> (a) (where applicable, if the tests are done by a </w:t>
            </w:r>
            <w:proofErr w:type="spellStart"/>
            <w:r w:rsidRPr="00053311">
              <w:rPr>
                <w:i/>
                <w:color w:val="000000"/>
                <w:sz w:val="24"/>
                <w:szCs w:val="24"/>
                <w:lang w:val="en-US"/>
              </w:rPr>
              <w:t>centre</w:t>
            </w:r>
            <w:proofErr w:type="spellEnd"/>
            <w:r w:rsidRPr="00053311">
              <w:rPr>
                <w:i/>
                <w:color w:val="000000"/>
                <w:sz w:val="24"/>
                <w:szCs w:val="24"/>
                <w:lang w:val="en-US"/>
              </w:rPr>
              <w:t xml:space="preserve"> external to the Entity</w:t>
            </w:r>
            <w:r w:rsidRPr="00053311">
              <w:rPr>
                <w:i/>
                <w:iCs/>
                <w:color w:val="000000"/>
                <w:sz w:val="24"/>
                <w:szCs w:val="24"/>
                <w:lang w:val="en-US"/>
              </w:rPr>
              <w:t>)</w:t>
            </w:r>
          </w:p>
          <w:p w:rsidR="00053311" w:rsidRPr="00053311" w:rsidRDefault="00053311" w:rsidP="00053311">
            <w:pPr>
              <w:jc w:val="both"/>
              <w:rPr>
                <w:color w:val="000000"/>
                <w:sz w:val="24"/>
                <w:szCs w:val="24"/>
                <w:lang w:val="en-US"/>
              </w:rPr>
            </w:pPr>
            <w:r w:rsidRPr="00053311">
              <w:rPr>
                <w:color w:val="000000"/>
                <w:sz w:val="24"/>
                <w:szCs w:val="24"/>
                <w:lang w:val="en-US"/>
              </w:rPr>
              <w:t xml:space="preserve">All the laboratory/instrument tests indicated in Annex A, required by the Protocol and approved by the Ethics Committee, will not burden the </w:t>
            </w:r>
            <w:proofErr w:type="gramStart"/>
            <w:r w:rsidRPr="00053311">
              <w:rPr>
                <w:color w:val="000000"/>
                <w:sz w:val="24"/>
                <w:szCs w:val="24"/>
                <w:lang w:val="en-US"/>
              </w:rPr>
              <w:t>Entity</w:t>
            </w:r>
            <w:proofErr w:type="gramEnd"/>
            <w:r w:rsidRPr="00053311">
              <w:rPr>
                <w:color w:val="000000"/>
                <w:sz w:val="24"/>
                <w:szCs w:val="24"/>
                <w:lang w:val="en-US"/>
              </w:rPr>
              <w:t xml:space="preserve"> as they will be carried out centrally.</w:t>
            </w:r>
          </w:p>
          <w:p w:rsidR="00053311" w:rsidRPr="00053311" w:rsidRDefault="00053311" w:rsidP="00053311">
            <w:pPr>
              <w:spacing w:before="120"/>
              <w:jc w:val="both"/>
              <w:rPr>
                <w:i/>
                <w:iCs/>
                <w:color w:val="000000"/>
                <w:sz w:val="24"/>
                <w:szCs w:val="24"/>
                <w:lang w:val="en-US"/>
              </w:rPr>
            </w:pPr>
            <w:r w:rsidRPr="00053311">
              <w:rPr>
                <w:i/>
                <w:iCs/>
                <w:color w:val="000000"/>
                <w:sz w:val="24"/>
                <w:szCs w:val="24"/>
                <w:lang w:val="en-US"/>
              </w:rPr>
              <w:t>Or</w:t>
            </w:r>
          </w:p>
          <w:p w:rsidR="00053311" w:rsidRPr="00053311" w:rsidRDefault="00053311" w:rsidP="00053311">
            <w:pPr>
              <w:spacing w:before="120"/>
              <w:jc w:val="both"/>
              <w:rPr>
                <w:color w:val="000000"/>
                <w:sz w:val="24"/>
                <w:szCs w:val="24"/>
                <w:lang w:val="en-US"/>
              </w:rPr>
            </w:pPr>
            <w:r w:rsidRPr="00053311">
              <w:rPr>
                <w:i/>
                <w:color w:val="000000"/>
                <w:sz w:val="24"/>
                <w:szCs w:val="24"/>
                <w:lang w:val="en-US"/>
              </w:rPr>
              <w:t xml:space="preserve">(b) (where applicable, </w:t>
            </w:r>
            <w:r w:rsidRPr="00053311">
              <w:rPr>
                <w:i/>
                <w:iCs/>
                <w:color w:val="000000"/>
                <w:sz w:val="24"/>
                <w:szCs w:val="24"/>
                <w:lang w:val="en-US"/>
              </w:rPr>
              <w:t>if the tests are carried out on the Entity’s premises</w:t>
            </w:r>
            <w:r w:rsidRPr="00053311">
              <w:rPr>
                <w:color w:val="000000"/>
                <w:sz w:val="24"/>
                <w:szCs w:val="24"/>
                <w:lang w:val="en-US"/>
              </w:rPr>
              <w:t xml:space="preserve">) </w:t>
            </w:r>
          </w:p>
          <w:p w:rsidR="00053311" w:rsidRPr="00053311" w:rsidRDefault="00053311" w:rsidP="00053311">
            <w:pPr>
              <w:jc w:val="both"/>
              <w:rPr>
                <w:color w:val="000000"/>
                <w:sz w:val="24"/>
                <w:szCs w:val="24"/>
                <w:lang w:val="en-US"/>
              </w:rPr>
            </w:pPr>
            <w:proofErr w:type="gramStart"/>
            <w:r w:rsidRPr="00053311">
              <w:rPr>
                <w:color w:val="000000"/>
                <w:sz w:val="24"/>
                <w:szCs w:val="24"/>
                <w:lang w:val="en-US"/>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roofErr w:type="gramEnd"/>
          </w:p>
          <w:p w:rsidR="00053311" w:rsidRPr="00053311" w:rsidRDefault="00053311" w:rsidP="00053311">
            <w:pPr>
              <w:spacing w:before="120"/>
              <w:jc w:val="both"/>
              <w:rPr>
                <w:color w:val="000000"/>
                <w:sz w:val="24"/>
                <w:szCs w:val="24"/>
                <w:highlight w:val="green"/>
                <w:lang w:val="en-US"/>
              </w:rPr>
            </w:pPr>
            <w:r w:rsidRPr="00053311">
              <w:rPr>
                <w:color w:val="000000"/>
                <w:sz w:val="24"/>
                <w:szCs w:val="24"/>
                <w:lang w:val="en-US"/>
              </w:rPr>
              <w:t xml:space="preserve">6.4 The Entity will not receive any remuneration for patients who </w:t>
            </w:r>
            <w:proofErr w:type="gramStart"/>
            <w:r w:rsidRPr="00053311">
              <w:rPr>
                <w:color w:val="000000"/>
                <w:sz w:val="24"/>
                <w:szCs w:val="24"/>
                <w:lang w:val="en-US"/>
              </w:rPr>
              <w:t>cannot be assessed</w:t>
            </w:r>
            <w:proofErr w:type="gramEnd"/>
            <w:r w:rsidRPr="00053311">
              <w:rPr>
                <w:color w:val="000000"/>
                <w:sz w:val="24"/>
                <w:szCs w:val="24"/>
                <w:lang w:val="en-US"/>
              </w:rPr>
              <w:t xml:space="preserve">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6.5 (</w:t>
            </w:r>
            <w:r w:rsidRPr="00053311">
              <w:rPr>
                <w:i/>
                <w:color w:val="000000"/>
                <w:sz w:val="24"/>
                <w:szCs w:val="24"/>
                <w:lang w:val="en-US"/>
              </w:rPr>
              <w:t xml:space="preserve">where applicable) </w:t>
            </w:r>
            <w:r w:rsidRPr="00053311">
              <w:rPr>
                <w:color w:val="000000"/>
                <w:sz w:val="24"/>
                <w:szCs w:val="24"/>
                <w:lang w:val="en-US"/>
              </w:rPr>
              <w:t>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w:t>
            </w:r>
            <w:proofErr w:type="gramEnd"/>
            <w:r w:rsidRPr="00053311">
              <w:rPr>
                <w:color w:val="000000"/>
                <w:sz w:val="24"/>
                <w:szCs w:val="24"/>
                <w:lang w:val="en-US"/>
              </w:rPr>
              <w:t xml:space="preserve"> The reimbursement will only be paid on condition that such activities and costs have been properly communicated, with justification, and have been documented in writing to the Sponsor/CRO and approved in writing by the </w:t>
            </w:r>
            <w:r w:rsidRPr="00053311">
              <w:rPr>
                <w:color w:val="000000"/>
                <w:sz w:val="24"/>
                <w:szCs w:val="24"/>
                <w:lang w:val="en-US"/>
              </w:rPr>
              <w:lastRenderedPageBreak/>
              <w:t>Sponsor/CRO, provided the obligation that any patient’s personal data is communicated in coded form (by the Entity).</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6.6 If, during the Trial, it is necessary to increase the financial support to the Entity, the Sponsor/CRO may supplement this Agreement by </w:t>
            </w:r>
            <w:proofErr w:type="spellStart"/>
            <w:r w:rsidRPr="00053311">
              <w:rPr>
                <w:color w:val="000000"/>
                <w:sz w:val="24"/>
                <w:szCs w:val="24"/>
                <w:lang w:val="en-US"/>
              </w:rPr>
              <w:t>authorising</w:t>
            </w:r>
            <w:proofErr w:type="spellEnd"/>
            <w:r w:rsidRPr="00053311">
              <w:rPr>
                <w:color w:val="000000"/>
                <w:sz w:val="24"/>
                <w:szCs w:val="24"/>
                <w:lang w:val="en-US"/>
              </w:rPr>
              <w:t xml:space="preserve"> the appropriate increase to the attached Budget.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6.7 In accordance with the 2018 Budget Act (paragraph 909) requiring, within the Italian territory, mandatory </w:t>
            </w:r>
            <w:proofErr w:type="gramStart"/>
            <w:r w:rsidRPr="00053311">
              <w:rPr>
                <w:color w:val="000000"/>
                <w:sz w:val="24"/>
                <w:szCs w:val="24"/>
                <w:lang w:val="en-US"/>
              </w:rPr>
              <w:t>e-invoicing</w:t>
            </w:r>
            <w:proofErr w:type="gramEnd"/>
            <w:r w:rsidRPr="00053311">
              <w:rPr>
                <w:color w:val="000000"/>
                <w:sz w:val="24"/>
                <w:szCs w:val="24"/>
                <w:lang w:val="en-US"/>
              </w:rPr>
              <w:t xml:space="preserve"> for sales of goods and services among private individuals, the Entity shall issue invoices in XML (Extensible Markup Language) format to Italian companies. Invoices are to </w:t>
            </w:r>
            <w:proofErr w:type="gramStart"/>
            <w:r w:rsidRPr="00053311">
              <w:rPr>
                <w:color w:val="000000"/>
                <w:sz w:val="24"/>
                <w:szCs w:val="24"/>
                <w:lang w:val="en-US"/>
              </w:rPr>
              <w:t>be sent</w:t>
            </w:r>
            <w:proofErr w:type="gramEnd"/>
            <w:r w:rsidRPr="00053311">
              <w:rPr>
                <w:color w:val="000000"/>
                <w:sz w:val="24"/>
                <w:szCs w:val="24"/>
                <w:lang w:val="en-US"/>
              </w:rPr>
              <w:t xml:space="preserve"> through the interchange system (SDI).</w:t>
            </w:r>
          </w:p>
          <w:p w:rsidR="00053311" w:rsidRPr="00053311" w:rsidRDefault="00053311" w:rsidP="00053311">
            <w:pPr>
              <w:jc w:val="both"/>
              <w:rPr>
                <w:color w:val="000000"/>
                <w:sz w:val="24"/>
                <w:szCs w:val="24"/>
                <w:lang w:val="en-US"/>
              </w:rPr>
            </w:pPr>
            <w:r w:rsidRPr="00053311">
              <w:rPr>
                <w:color w:val="000000"/>
                <w:sz w:val="24"/>
                <w:szCs w:val="24"/>
                <w:lang w:val="en-US"/>
              </w:rPr>
              <w:t>The Sponsor/CRO shall provide the data necessary for the issue of the e-invoice:</w:t>
            </w:r>
          </w:p>
          <w:p w:rsidR="00053311" w:rsidRPr="00053311" w:rsidRDefault="003A30BE" w:rsidP="00053311">
            <w:pPr>
              <w:jc w:val="both"/>
              <w:rPr>
                <w:color w:val="000000"/>
                <w:sz w:val="24"/>
                <w:szCs w:val="24"/>
                <w:lang w:val="en-US"/>
              </w:rPr>
            </w:pPr>
            <w:r>
              <w:rPr>
                <w:color w:val="000000"/>
                <w:sz w:val="24"/>
                <w:szCs w:val="24"/>
                <w:lang w:val="en-US"/>
              </w:rPr>
              <w:t>COMPANY NAME __</w:t>
            </w:r>
            <w:r w:rsidR="00053311" w:rsidRPr="00053311">
              <w:rPr>
                <w:color w:val="000000"/>
                <w:sz w:val="24"/>
                <w:szCs w:val="24"/>
                <w:lang w:val="en-US"/>
              </w:rPr>
              <w:t>____________________________</w:t>
            </w:r>
          </w:p>
          <w:p w:rsidR="00053311" w:rsidRPr="00053311" w:rsidRDefault="00053311" w:rsidP="00053311">
            <w:pPr>
              <w:jc w:val="both"/>
              <w:rPr>
                <w:color w:val="000000"/>
                <w:sz w:val="24"/>
                <w:szCs w:val="24"/>
                <w:lang w:val="en-US"/>
              </w:rPr>
            </w:pPr>
            <w:r w:rsidRPr="00053311">
              <w:rPr>
                <w:color w:val="000000"/>
                <w:sz w:val="24"/>
                <w:szCs w:val="24"/>
                <w:lang w:val="en-US"/>
              </w:rPr>
              <w:t>RECIPIENT CODE/CERTIF</w:t>
            </w:r>
            <w:r w:rsidR="003A30BE">
              <w:rPr>
                <w:color w:val="000000"/>
                <w:sz w:val="24"/>
                <w:szCs w:val="24"/>
                <w:lang w:val="en-US"/>
              </w:rPr>
              <w:t>IED EMAIL: _</w:t>
            </w:r>
            <w:r w:rsidRPr="00053311">
              <w:rPr>
                <w:color w:val="000000"/>
                <w:sz w:val="24"/>
                <w:szCs w:val="24"/>
                <w:lang w:val="en-US"/>
              </w:rPr>
              <w:t>_______________</w:t>
            </w:r>
          </w:p>
          <w:p w:rsidR="00053311" w:rsidRPr="00053311" w:rsidRDefault="00053311" w:rsidP="00053311">
            <w:pPr>
              <w:jc w:val="both"/>
              <w:rPr>
                <w:color w:val="000000"/>
                <w:sz w:val="24"/>
                <w:szCs w:val="24"/>
                <w:lang w:val="en-US"/>
              </w:rPr>
            </w:pPr>
            <w:r w:rsidRPr="00053311">
              <w:rPr>
                <w:color w:val="000000"/>
                <w:sz w:val="24"/>
                <w:szCs w:val="24"/>
                <w:lang w:val="en-US"/>
              </w:rPr>
              <w:t>Tax ID _______________________________</w:t>
            </w:r>
            <w:r w:rsidR="003A30BE">
              <w:rPr>
                <w:color w:val="000000"/>
                <w:sz w:val="24"/>
                <w:szCs w:val="24"/>
                <w:lang w:val="en-US"/>
              </w:rPr>
              <w:t>_________</w:t>
            </w:r>
          </w:p>
          <w:p w:rsidR="00053311" w:rsidRPr="00053311" w:rsidRDefault="00053311" w:rsidP="00053311">
            <w:pPr>
              <w:jc w:val="both"/>
              <w:rPr>
                <w:color w:val="000000"/>
                <w:sz w:val="24"/>
                <w:szCs w:val="24"/>
                <w:lang w:val="en-US"/>
              </w:rPr>
            </w:pPr>
            <w:r w:rsidRPr="00053311">
              <w:rPr>
                <w:color w:val="000000"/>
                <w:sz w:val="24"/>
                <w:szCs w:val="24"/>
                <w:lang w:val="en-US"/>
              </w:rPr>
              <w:t>VAT no. ______________________________</w:t>
            </w:r>
            <w:r w:rsidR="003A30BE">
              <w:rPr>
                <w:color w:val="000000"/>
                <w:sz w:val="24"/>
                <w:szCs w:val="24"/>
                <w:lang w:val="en-US"/>
              </w:rPr>
              <w:t>________</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6.8 The payments made for the Entity's services (</w:t>
            </w:r>
            <w:proofErr w:type="spellStart"/>
            <w:r w:rsidRPr="00053311">
              <w:rPr>
                <w:color w:val="000000"/>
                <w:sz w:val="24"/>
                <w:szCs w:val="24"/>
                <w:lang w:val="en-US"/>
              </w:rPr>
              <w:t>i</w:t>
            </w:r>
            <w:proofErr w:type="spellEnd"/>
            <w:r w:rsidRPr="00053311">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w:t>
            </w:r>
            <w:proofErr w:type="gramEnd"/>
            <w:r w:rsidRPr="00053311">
              <w:rPr>
                <w:color w:val="000000"/>
                <w:sz w:val="24"/>
                <w:szCs w:val="24"/>
                <w:lang w:val="en-US"/>
              </w:rPr>
              <w:t xml:space="preserve">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053311" w:rsidRPr="00053311" w:rsidRDefault="00053311" w:rsidP="00053311">
            <w:pPr>
              <w:tabs>
                <w:tab w:val="decimal" w:pos="288"/>
                <w:tab w:val="decimal" w:pos="432"/>
              </w:tabs>
              <w:spacing w:before="120"/>
              <w:jc w:val="both"/>
              <w:rPr>
                <w:i/>
                <w:color w:val="000000"/>
                <w:sz w:val="24"/>
                <w:szCs w:val="24"/>
                <w:lang w:val="en-US"/>
              </w:rPr>
            </w:pPr>
            <w:r w:rsidRPr="00053311">
              <w:rPr>
                <w:color w:val="000000"/>
                <w:sz w:val="24"/>
                <w:szCs w:val="24"/>
                <w:lang w:val="en-US"/>
              </w:rPr>
              <w:t xml:space="preserve">6.9 </w:t>
            </w:r>
            <w:r w:rsidRPr="00053311">
              <w:rPr>
                <w:i/>
                <w:color w:val="000000"/>
                <w:sz w:val="24"/>
                <w:szCs w:val="24"/>
                <w:lang w:val="en-US"/>
              </w:rPr>
              <w:t>(If provided for in the Protocol and if the legal conditions are met)</w:t>
            </w:r>
          </w:p>
          <w:p w:rsidR="00053311" w:rsidRPr="00053311" w:rsidRDefault="00053311" w:rsidP="00053311">
            <w:pPr>
              <w:tabs>
                <w:tab w:val="decimal" w:pos="432"/>
              </w:tabs>
              <w:jc w:val="both"/>
              <w:rPr>
                <w:i/>
                <w:color w:val="000000"/>
                <w:sz w:val="24"/>
                <w:szCs w:val="24"/>
                <w:highlight w:val="yellow"/>
                <w:u w:val="single"/>
                <w:lang w:val="en-US"/>
              </w:rPr>
            </w:pPr>
            <w:r w:rsidRPr="00053311">
              <w:rPr>
                <w:color w:val="000000"/>
                <w:sz w:val="24"/>
                <w:szCs w:val="24"/>
                <w:lang w:val="en-US"/>
              </w:rPr>
              <w:t xml:space="preserve">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w:t>
            </w:r>
            <w:proofErr w:type="gramStart"/>
            <w:r w:rsidRPr="00053311">
              <w:rPr>
                <w:color w:val="000000"/>
                <w:sz w:val="24"/>
                <w:szCs w:val="24"/>
                <w:lang w:val="en-US"/>
              </w:rPr>
              <w:t>may only be reimbursed</w:t>
            </w:r>
            <w:proofErr w:type="gramEnd"/>
            <w:r w:rsidRPr="00053311">
              <w:rPr>
                <w:color w:val="000000"/>
                <w:sz w:val="24"/>
                <w:szCs w:val="24"/>
                <w:lang w:val="en-US"/>
              </w:rPr>
              <w:t xml:space="preserve"> by the administration office of the Entity, which will implement its own procedures. Each patient will submit receipts for the expenses incurred in visiting the Entity; for the purposes of obtaining reimbursement from the </w:t>
            </w:r>
            <w:r w:rsidRPr="00053311">
              <w:rPr>
                <w:color w:val="000000"/>
                <w:sz w:val="24"/>
                <w:szCs w:val="24"/>
                <w:lang w:val="en-US"/>
              </w:rPr>
              <w:lastRenderedPageBreak/>
              <w:t xml:space="preserve">Sponsor/CRO, the list </w:t>
            </w:r>
            <w:proofErr w:type="gramStart"/>
            <w:r w:rsidRPr="00053311">
              <w:rPr>
                <w:color w:val="000000"/>
                <w:sz w:val="24"/>
                <w:szCs w:val="24"/>
                <w:lang w:val="en-US"/>
              </w:rPr>
              <w:t>will be anonymized</w:t>
            </w:r>
            <w:proofErr w:type="gramEnd"/>
            <w:r w:rsidRPr="00053311">
              <w:rPr>
                <w:color w:val="000000"/>
                <w:sz w:val="24"/>
                <w:szCs w:val="24"/>
                <w:lang w:val="en-US"/>
              </w:rPr>
              <w:t xml:space="preserve">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referred to in the procedure in use by the Entity as reported in the annexed Budget.</w:t>
            </w:r>
          </w:p>
          <w:p w:rsidR="00053311" w:rsidRPr="00053311" w:rsidRDefault="00053311" w:rsidP="00053311">
            <w:pPr>
              <w:tabs>
                <w:tab w:val="decimal" w:pos="288"/>
                <w:tab w:val="decimal" w:pos="432"/>
              </w:tabs>
              <w:jc w:val="both"/>
              <w:rPr>
                <w:iCs/>
                <w:sz w:val="24"/>
                <w:szCs w:val="24"/>
                <w:lang w:val="en-US"/>
              </w:rPr>
            </w:pPr>
            <w:r w:rsidRPr="00053311">
              <w:rPr>
                <w:iCs/>
                <w:sz w:val="24"/>
                <w:szCs w:val="24"/>
                <w:lang w:val="en-US"/>
              </w:rPr>
              <w:t xml:space="preserve">If provided for in the Protocol, reimbursements </w:t>
            </w:r>
            <w:proofErr w:type="gramStart"/>
            <w:r w:rsidRPr="00053311">
              <w:rPr>
                <w:iCs/>
                <w:sz w:val="24"/>
                <w:szCs w:val="24"/>
                <w:lang w:val="en-US"/>
              </w:rPr>
              <w:t>may be offered</w:t>
            </w:r>
            <w:proofErr w:type="gramEnd"/>
            <w:r w:rsidRPr="00053311">
              <w:rPr>
                <w:iCs/>
                <w:sz w:val="24"/>
                <w:szCs w:val="24"/>
                <w:lang w:val="en-US"/>
              </w:rPr>
              <w:t xml:space="preserve"> for the </w:t>
            </w:r>
            <w:proofErr w:type="spellStart"/>
            <w:r w:rsidRPr="00053311">
              <w:rPr>
                <w:iCs/>
                <w:sz w:val="24"/>
                <w:szCs w:val="24"/>
                <w:lang w:val="en-US"/>
              </w:rPr>
              <w:t>carers</w:t>
            </w:r>
            <w:proofErr w:type="spellEnd"/>
            <w:r w:rsidRPr="00053311">
              <w:rPr>
                <w:iCs/>
                <w:sz w:val="24"/>
                <w:szCs w:val="24"/>
                <w:lang w:val="en-US"/>
              </w:rPr>
              <w:t xml:space="preserve"> of patients who are unable to travel alone, for example children, or vulnerable patients.</w:t>
            </w:r>
          </w:p>
          <w:p w:rsidR="00053311" w:rsidRPr="00053311" w:rsidRDefault="00053311" w:rsidP="00053311">
            <w:pPr>
              <w:tabs>
                <w:tab w:val="decimal" w:pos="288"/>
                <w:tab w:val="decimal" w:pos="432"/>
              </w:tabs>
              <w:spacing w:before="120"/>
              <w:jc w:val="both"/>
              <w:rPr>
                <w:color w:val="000000"/>
                <w:sz w:val="24"/>
                <w:szCs w:val="24"/>
                <w:lang w:val="en-US"/>
              </w:rPr>
            </w:pPr>
            <w:r w:rsidRPr="00053311">
              <w:rPr>
                <w:color w:val="000000"/>
                <w:sz w:val="24"/>
                <w:szCs w:val="24"/>
                <w:lang w:val="en-US"/>
              </w:rPr>
              <w:t xml:space="preserve">The costs relating to items not listed in Annex A </w:t>
            </w:r>
            <w:proofErr w:type="gramStart"/>
            <w:r w:rsidRPr="00053311">
              <w:rPr>
                <w:color w:val="000000"/>
                <w:sz w:val="24"/>
                <w:szCs w:val="24"/>
                <w:lang w:val="en-US"/>
              </w:rPr>
              <w:t>will not be reimbursed</w:t>
            </w:r>
            <w:proofErr w:type="gramEnd"/>
            <w:r w:rsidRPr="00053311">
              <w:rPr>
                <w:color w:val="000000"/>
                <w:sz w:val="24"/>
                <w:szCs w:val="24"/>
                <w:lang w:val="en-US"/>
              </w:rPr>
              <w:t>.</w:t>
            </w:r>
          </w:p>
          <w:p w:rsidR="00053311" w:rsidRPr="00053311" w:rsidRDefault="00053311" w:rsidP="00053311">
            <w:pPr>
              <w:tabs>
                <w:tab w:val="decimal" w:pos="288"/>
                <w:tab w:val="decimal" w:pos="432"/>
              </w:tabs>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7 - Duration, termination and cancellation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053311" w:rsidRPr="00053311" w:rsidRDefault="00053311" w:rsidP="00053311">
            <w:pPr>
              <w:jc w:val="both"/>
              <w:rPr>
                <w:color w:val="000000"/>
                <w:sz w:val="24"/>
                <w:szCs w:val="24"/>
                <w:lang w:val="en-US"/>
              </w:rPr>
            </w:pPr>
            <w:r w:rsidRPr="00053311">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053311" w:rsidRPr="00053311" w:rsidRDefault="00053311" w:rsidP="00053311">
            <w:pPr>
              <w:jc w:val="both"/>
              <w:rPr>
                <w:color w:val="000000"/>
                <w:sz w:val="24"/>
                <w:szCs w:val="24"/>
                <w:lang w:val="en-US"/>
              </w:rPr>
            </w:pPr>
            <w:r w:rsidRPr="00053311">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053311">
              <w:rPr>
                <w:color w:val="000000"/>
                <w:sz w:val="24"/>
                <w:szCs w:val="24"/>
                <w:lang w:val="en-US"/>
              </w:rPr>
              <w:t>authorisation</w:t>
            </w:r>
            <w:proofErr w:type="spellEnd"/>
            <w:r w:rsidRPr="00053311">
              <w:rPr>
                <w:color w:val="000000"/>
                <w:sz w:val="24"/>
                <w:szCs w:val="24"/>
                <w:lang w:val="en-US"/>
              </w:rPr>
              <w:t xml:space="preserve"> by the Competent Authority.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7.2 The Entity may terminate this Agreement in writing with notice of 30 days, sent to the Sponsor/CRO by registered post or certified email, in the following cases:</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insolvency</w:t>
            </w:r>
            <w:proofErr w:type="gramEnd"/>
            <w:r>
              <w:rPr>
                <w:rFonts w:asciiTheme="minorHAnsi" w:hAnsiTheme="minorHAnsi"/>
                <w:color w:val="000000"/>
                <w:sz w:val="24"/>
                <w:szCs w:val="24"/>
              </w:rPr>
              <w:t xml:space="preserve">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w:t>
            </w:r>
            <w:r>
              <w:rPr>
                <w:rFonts w:asciiTheme="minorHAnsi" w:hAnsiTheme="minorHAnsi"/>
                <w:color w:val="000000"/>
                <w:sz w:val="24"/>
                <w:szCs w:val="24"/>
              </w:rPr>
              <w:lastRenderedPageBreak/>
              <w:t xml:space="preserve">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rsidR="00053311" w:rsidRPr="006C165C" w:rsidRDefault="00053311" w:rsidP="00F469AE">
            <w:pPr>
              <w:pStyle w:val="Paragrafoelenco"/>
              <w:numPr>
                <w:ilvl w:val="0"/>
                <w:numId w:val="2"/>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sale of all or part of the assets of the Sponsor/CRO to the creditors or the agreement of a moratorium with creditors.</w:t>
            </w:r>
          </w:p>
          <w:p w:rsidR="00053311" w:rsidRPr="00053311" w:rsidRDefault="00053311" w:rsidP="00053311">
            <w:pPr>
              <w:jc w:val="both"/>
              <w:rPr>
                <w:color w:val="000000"/>
                <w:sz w:val="24"/>
                <w:szCs w:val="24"/>
                <w:lang w:val="en-US"/>
              </w:rPr>
            </w:pPr>
            <w:r w:rsidRPr="00053311">
              <w:rPr>
                <w:color w:val="000000"/>
                <w:sz w:val="24"/>
                <w:szCs w:val="24"/>
                <w:lang w:val="en-US"/>
              </w:rPr>
              <w:t>The notice will take effect from the time when the Sponsor/CRO receives the above communication.</w:t>
            </w:r>
          </w:p>
          <w:p w:rsidR="00053311" w:rsidRPr="00053311" w:rsidRDefault="00053311" w:rsidP="00053311">
            <w:pPr>
              <w:spacing w:before="120"/>
              <w:jc w:val="both"/>
              <w:rPr>
                <w:strike/>
                <w:color w:val="000000"/>
                <w:sz w:val="24"/>
                <w:szCs w:val="24"/>
                <w:lang w:val="en-US"/>
              </w:rPr>
            </w:pPr>
            <w:r w:rsidRPr="00053311">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053311" w:rsidRPr="00053311" w:rsidRDefault="00053311" w:rsidP="00053311">
            <w:pPr>
              <w:jc w:val="both"/>
              <w:rPr>
                <w:color w:val="000000"/>
                <w:sz w:val="24"/>
                <w:szCs w:val="24"/>
                <w:lang w:val="en-US"/>
              </w:rPr>
            </w:pPr>
            <w:r w:rsidRPr="00053311">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053311">
              <w:rPr>
                <w:i/>
                <w:color w:val="000000"/>
                <w:sz w:val="24"/>
                <w:szCs w:val="24"/>
                <w:lang w:val="en-US"/>
              </w:rPr>
              <w:t>where applicable</w:t>
            </w:r>
            <w:r w:rsidRPr="00053311">
              <w:rPr>
                <w:color w:val="000000"/>
                <w:sz w:val="24"/>
                <w:szCs w:val="24"/>
                <w:lang w:val="en-US"/>
              </w:rPr>
              <w:t>, including the costs incurred by the Entity towards the patients/participants) and all the payments accruing up until that time.</w:t>
            </w:r>
          </w:p>
          <w:p w:rsidR="00053311" w:rsidRPr="00053311" w:rsidRDefault="00053311" w:rsidP="00053311">
            <w:pPr>
              <w:jc w:val="both"/>
              <w:rPr>
                <w:color w:val="000000"/>
                <w:sz w:val="24"/>
                <w:szCs w:val="24"/>
                <w:lang w:val="en-US"/>
              </w:rPr>
            </w:pPr>
            <w:r w:rsidRPr="00053311">
              <w:rPr>
                <w:color w:val="000000"/>
                <w:sz w:val="24"/>
                <w:szCs w:val="24"/>
                <w:lang w:val="en-US"/>
              </w:rPr>
              <w:t xml:space="preserve">In the case of early termination, the Sponsor may, as the original owner, receive all the complete and partial data and results obtained by the Entity during the Trial </w:t>
            </w:r>
            <w:proofErr w:type="gramStart"/>
            <w:r w:rsidRPr="00053311">
              <w:rPr>
                <w:color w:val="000000"/>
                <w:sz w:val="24"/>
                <w:szCs w:val="24"/>
                <w:lang w:val="en-US"/>
              </w:rPr>
              <w:t>and also</w:t>
            </w:r>
            <w:proofErr w:type="gramEnd"/>
            <w:r w:rsidRPr="00053311">
              <w:rPr>
                <w:color w:val="000000"/>
                <w:sz w:val="24"/>
                <w:szCs w:val="24"/>
                <w:lang w:val="en-US"/>
              </w:rPr>
              <w:t xml:space="preserve"> thereafter, if deriving from or related to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w:t>
            </w:r>
            <w:proofErr w:type="gramStart"/>
            <w:r w:rsidRPr="00053311">
              <w:rPr>
                <w:color w:val="000000"/>
                <w:sz w:val="24"/>
                <w:szCs w:val="24"/>
                <w:lang w:val="en-US"/>
              </w:rPr>
              <w:t>is interrupted</w:t>
            </w:r>
            <w:proofErr w:type="gramEnd"/>
            <w:r w:rsidRPr="00053311">
              <w:rPr>
                <w:color w:val="000000"/>
                <w:sz w:val="24"/>
                <w:szCs w:val="24"/>
                <w:lang w:val="en-US"/>
              </w:rPr>
              <w:t xml:space="preserve">, the Sponsor/CRO will pay the Entity the expenses and payments accrued and documented up until that time.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7.5 It </w:t>
            </w:r>
            <w:proofErr w:type="gramStart"/>
            <w:r w:rsidRPr="00053311">
              <w:rPr>
                <w:color w:val="000000"/>
                <w:sz w:val="24"/>
                <w:szCs w:val="24"/>
                <w:lang w:val="en-US"/>
              </w:rPr>
              <w:t>is also agreed</w:t>
            </w:r>
            <w:proofErr w:type="gramEnd"/>
            <w:r w:rsidRPr="00053311">
              <w:rPr>
                <w:color w:val="000000"/>
                <w:sz w:val="24"/>
                <w:szCs w:val="24"/>
                <w:lang w:val="en-US"/>
              </w:rPr>
              <w:t xml:space="preserve"> that the early termination of this Agreement shall not give either Party any right to claim from the other Party any compensation or requests for payment other than those already agreed.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7.6 This Agreement shall cease to have effect automatically pursuant to Article 1454 of the Italian Civil Code in the event that either Party has not fulfilled </w:t>
            </w:r>
            <w:r w:rsidRPr="00053311">
              <w:rPr>
                <w:color w:val="000000"/>
                <w:sz w:val="24"/>
                <w:szCs w:val="24"/>
                <w:lang w:val="en-US"/>
              </w:rPr>
              <w:lastRenderedPageBreak/>
              <w:t xml:space="preserve">one of its principal obligations as provided for herein, within 30 days from a written notice to perform sent by the other Party. </w:t>
            </w:r>
          </w:p>
          <w:p w:rsidR="00053311" w:rsidRPr="00053311" w:rsidRDefault="00053311" w:rsidP="00053311">
            <w:pPr>
              <w:jc w:val="both"/>
              <w:rPr>
                <w:color w:val="000000"/>
                <w:sz w:val="24"/>
                <w:szCs w:val="24"/>
                <w:lang w:val="en-US"/>
              </w:rPr>
            </w:pPr>
            <w:r w:rsidRPr="00053311">
              <w:rPr>
                <w:color w:val="000000"/>
                <w:sz w:val="24"/>
                <w:szCs w:val="24"/>
                <w:lang w:val="en-US"/>
              </w:rPr>
              <w:t>The provisions of Article 1218 et seq. of the Italian Civil Code shall apply in any event.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7.8 In all cases of interruption or termination of this Agreement, full precautions </w:t>
            </w:r>
            <w:proofErr w:type="gramStart"/>
            <w:r w:rsidRPr="00053311">
              <w:rPr>
                <w:color w:val="000000"/>
                <w:sz w:val="24"/>
                <w:szCs w:val="24"/>
                <w:lang w:val="en-US"/>
              </w:rPr>
              <w:t>will be taken</w:t>
            </w:r>
            <w:proofErr w:type="gramEnd"/>
            <w:r w:rsidRPr="00053311">
              <w:rPr>
                <w:color w:val="000000"/>
                <w:sz w:val="24"/>
                <w:szCs w:val="24"/>
                <w:lang w:val="en-US"/>
              </w:rPr>
              <w:t xml:space="preserve"> to protect the patients already involved, in accordance with the Protocol approved by the Ethics Committee, and continuity of treatment shall be guaranteed if considered clinically necessary.</w:t>
            </w:r>
          </w:p>
          <w:p w:rsidR="00053311" w:rsidRPr="00053311" w:rsidRDefault="00053311" w:rsidP="00053311">
            <w:pPr>
              <w:spacing w:before="120"/>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(a) </w:t>
            </w:r>
            <w:r w:rsidRPr="00053311">
              <w:rPr>
                <w:i/>
                <w:iCs/>
                <w:color w:val="000000"/>
                <w:sz w:val="24"/>
                <w:szCs w:val="24"/>
                <w:lang w:val="en-US"/>
              </w:rPr>
              <w:t>In the case of clinical drugs trial</w:t>
            </w: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(b) </w:t>
            </w:r>
            <w:r w:rsidRPr="00053311">
              <w:rPr>
                <w:i/>
                <w:iCs/>
                <w:color w:val="000000"/>
                <w:sz w:val="24"/>
                <w:szCs w:val="24"/>
                <w:lang w:val="en-US"/>
              </w:rPr>
              <w:t>In the case of clinical trial on medical device</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8.2 Subject to the provisions of law no. 24 of 8 March 2017, the insurance cover provided by the Sponsor </w:t>
            </w:r>
            <w:proofErr w:type="gramStart"/>
            <w:r w:rsidRPr="00053311">
              <w:rPr>
                <w:color w:val="000000"/>
                <w:sz w:val="24"/>
                <w:szCs w:val="24"/>
                <w:lang w:val="en-US"/>
              </w:rPr>
              <w:t>is guaranteed</w:t>
            </w:r>
            <w:proofErr w:type="gramEnd"/>
            <w:r w:rsidRPr="00053311">
              <w:rPr>
                <w:color w:val="000000"/>
                <w:sz w:val="24"/>
                <w:szCs w:val="24"/>
                <w:lang w:val="en-US"/>
              </w:rPr>
              <w:t xml:space="preserve"> with regard to the civil liability of the Sponsor, as well as the healthcare facility at which the Trial will take place, the Principal Investigator, and the other investigators involved at the Entity’s Centre.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8.3 The Sponsor is liable for any consequences resulting from any present or future deficiencies in the insurance cover mentioned above.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8.4 In particular, in the event that the Sponsor intends to withdraw from the Agreement, the Sponsor warrants that the insurer </w:t>
            </w:r>
            <w:proofErr w:type="gramStart"/>
            <w:r w:rsidRPr="00053311">
              <w:rPr>
                <w:color w:val="000000"/>
                <w:sz w:val="24"/>
                <w:szCs w:val="24"/>
                <w:lang w:val="en-US"/>
              </w:rPr>
              <w:t>shall in all cases guarantee</w:t>
            </w:r>
            <w:proofErr w:type="gramEnd"/>
            <w:r w:rsidRPr="00053311">
              <w:rPr>
                <w:color w:val="000000"/>
                <w:sz w:val="24"/>
                <w:szCs w:val="24"/>
                <w:lang w:val="en-US"/>
              </w:rPr>
              <w:t xml:space="preserve"> </w:t>
            </w:r>
            <w:r w:rsidRPr="00053311">
              <w:rPr>
                <w:color w:val="000000"/>
                <w:sz w:val="24"/>
                <w:szCs w:val="24"/>
                <w:lang w:val="en-US"/>
              </w:rPr>
              <w:lastRenderedPageBreak/>
              <w:t>the cover of the patients already included in the clinical trial also during the continuation of the Trial, in accordance with A</w:t>
            </w:r>
            <w:r w:rsidR="00586BBD">
              <w:rPr>
                <w:color w:val="000000"/>
                <w:sz w:val="24"/>
                <w:szCs w:val="24"/>
                <w:lang w:val="en-US"/>
              </w:rPr>
              <w:t>rticle 2 para. III of M.D. of 17</w:t>
            </w:r>
            <w:bookmarkStart w:id="0" w:name="_GoBack"/>
            <w:bookmarkEnd w:id="0"/>
            <w:r w:rsidRPr="00053311">
              <w:rPr>
                <w:color w:val="000000"/>
                <w:sz w:val="24"/>
                <w:szCs w:val="24"/>
                <w:lang w:val="en-US"/>
              </w:rPr>
              <w:t>/07/09.</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8.5 It is acknowledged that the Entity has insurance policies for Medical Malpractice (“MEDMAL”) stipulated to cover both the Entity and the medical staff administering the drug, in accordance with article 1910 of the Italian Civil Code.</w:t>
            </w:r>
          </w:p>
          <w:p w:rsidR="00053311" w:rsidRPr="00053311" w:rsidRDefault="00053311" w:rsidP="00053311">
            <w:pPr>
              <w:jc w:val="both"/>
              <w:rPr>
                <w:color w:val="000000"/>
                <w:sz w:val="24"/>
                <w:szCs w:val="24"/>
                <w:lang w:val="en-US"/>
              </w:rPr>
            </w:pPr>
          </w:p>
          <w:p w:rsidR="00053311" w:rsidRPr="00053311" w:rsidRDefault="00053311" w:rsidP="00053311">
            <w:pPr>
              <w:tabs>
                <w:tab w:val="right" w:leader="dot" w:pos="8150"/>
              </w:tabs>
              <w:ind w:left="142"/>
              <w:jc w:val="center"/>
              <w:rPr>
                <w:i/>
                <w:color w:val="000000"/>
                <w:sz w:val="24"/>
                <w:szCs w:val="24"/>
                <w:lang w:val="en-US"/>
              </w:rPr>
            </w:pPr>
            <w:r w:rsidRPr="00053311">
              <w:rPr>
                <w:i/>
                <w:color w:val="000000"/>
                <w:sz w:val="24"/>
                <w:szCs w:val="24"/>
                <w:lang w:val="en-US"/>
              </w:rPr>
              <w:t>Or</w:t>
            </w:r>
          </w:p>
          <w:p w:rsidR="00053311" w:rsidRPr="00053311" w:rsidRDefault="00053311" w:rsidP="00053311">
            <w:pPr>
              <w:tabs>
                <w:tab w:val="right" w:leader="dot" w:pos="8150"/>
              </w:tabs>
              <w:ind w:left="142"/>
              <w:jc w:val="center"/>
              <w:rPr>
                <w:i/>
                <w:color w:val="000000"/>
                <w:sz w:val="24"/>
                <w:szCs w:val="24"/>
                <w:lang w:val="en-US"/>
              </w:rPr>
            </w:pPr>
          </w:p>
          <w:p w:rsidR="00053311" w:rsidRPr="00053311" w:rsidRDefault="00053311" w:rsidP="00053311">
            <w:pPr>
              <w:tabs>
                <w:tab w:val="right" w:leader="dot" w:pos="8150"/>
              </w:tabs>
              <w:ind w:left="142"/>
              <w:jc w:val="center"/>
              <w:rPr>
                <w:i/>
                <w:iCs/>
                <w:color w:val="000000"/>
                <w:sz w:val="24"/>
                <w:szCs w:val="24"/>
                <w:lang w:val="en-US"/>
              </w:rPr>
            </w:pPr>
            <w:r w:rsidRPr="00053311">
              <w:rPr>
                <w:i/>
                <w:color w:val="000000"/>
                <w:sz w:val="24"/>
                <w:szCs w:val="24"/>
                <w:lang w:val="en-US"/>
              </w:rPr>
              <w:t xml:space="preserve">(c) </w:t>
            </w:r>
            <w:r w:rsidRPr="00053311">
              <w:rPr>
                <w:i/>
                <w:iCs/>
                <w:color w:val="000000"/>
                <w:sz w:val="24"/>
                <w:szCs w:val="24"/>
                <w:lang w:val="en-US"/>
              </w:rPr>
              <w:t>In the case of observational studies on drugs</w:t>
            </w:r>
          </w:p>
          <w:p w:rsidR="00053311" w:rsidRPr="00053311" w:rsidRDefault="00053311" w:rsidP="00053311">
            <w:pPr>
              <w:jc w:val="center"/>
              <w:rPr>
                <w:b/>
                <w:color w:val="000000"/>
                <w:sz w:val="24"/>
                <w:szCs w:val="24"/>
                <w:lang w:val="en-US"/>
              </w:rPr>
            </w:pPr>
            <w:r w:rsidRPr="00053311">
              <w:rPr>
                <w:b/>
                <w:color w:val="000000"/>
                <w:sz w:val="24"/>
                <w:szCs w:val="24"/>
                <w:lang w:val="en-US"/>
              </w:rPr>
              <w:t>Art. 8 - Insurance cover</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Considering the observational nature of the proposed study, a specific insurance policy is not required.</w:t>
            </w:r>
          </w:p>
          <w:p w:rsidR="00053311" w:rsidRPr="00053311" w:rsidRDefault="00053311" w:rsidP="00053311">
            <w:pPr>
              <w:jc w:val="center"/>
              <w:rPr>
                <w:color w:val="000000"/>
                <w:sz w:val="24"/>
                <w:szCs w:val="24"/>
                <w:lang w:val="en-US"/>
              </w:rPr>
            </w:pPr>
          </w:p>
          <w:p w:rsidR="00053311" w:rsidRPr="00053311" w:rsidRDefault="00053311" w:rsidP="00053311">
            <w:pPr>
              <w:jc w:val="center"/>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9 - Final report, ownership and use of results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9.1 The Sponsor will publish the results of the Study even if the results are negative.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053311" w:rsidRPr="00053311" w:rsidRDefault="00053311" w:rsidP="00053311">
            <w:pPr>
              <w:jc w:val="both"/>
              <w:rPr>
                <w:color w:val="000000"/>
                <w:sz w:val="24"/>
                <w:szCs w:val="24"/>
                <w:lang w:val="en-US"/>
              </w:rPr>
            </w:pPr>
            <w:r w:rsidRPr="00053311">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053311">
              <w:rPr>
                <w:color w:val="000000"/>
                <w:sz w:val="24"/>
                <w:szCs w:val="24"/>
                <w:lang w:val="en-US"/>
              </w:rPr>
              <w:t>sideground</w:t>
            </w:r>
            <w:proofErr w:type="spellEnd"/>
            <w:r w:rsidRPr="00053311">
              <w:rPr>
                <w:color w:val="000000"/>
                <w:sz w:val="24"/>
                <w:szCs w:val="24"/>
                <w:lang w:val="en-US"/>
              </w:rPr>
              <w:t xml:space="preserve"> knowledge).</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9.5 The provisions of this article will remain valid and binding even after termination or cancellation of this Agreement.</w:t>
            </w:r>
          </w:p>
          <w:p w:rsidR="00053311" w:rsidRPr="00053311" w:rsidRDefault="00053311" w:rsidP="00053311">
            <w:pPr>
              <w:jc w:val="center"/>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10 - Secrecy and dissemination of data</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 xml:space="preserve">10.1 By signing this Agreement, the Entity undertakes </w:t>
            </w:r>
            <w:r w:rsidRPr="00053311">
              <w:rPr>
                <w:color w:val="000000"/>
                <w:sz w:val="24"/>
                <w:szCs w:val="24"/>
                <w:lang w:val="en-US"/>
              </w:rPr>
              <w:lastRenderedPageBreak/>
              <w:t>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The Sponsor/CRO also represents and warrants as follows: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w:t>
            </w:r>
            <w:proofErr w:type="spellStart"/>
            <w:r w:rsidRPr="00053311">
              <w:rPr>
                <w:color w:val="000000"/>
                <w:sz w:val="24"/>
                <w:szCs w:val="24"/>
                <w:lang w:val="en-US"/>
              </w:rPr>
              <w:t>i</w:t>
            </w:r>
            <w:proofErr w:type="spellEnd"/>
            <w:r w:rsidRPr="00053311">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053311" w:rsidRPr="00053311" w:rsidRDefault="00053311" w:rsidP="00053311">
            <w:pPr>
              <w:spacing w:before="120"/>
              <w:ind w:left="284"/>
              <w:jc w:val="both"/>
              <w:rPr>
                <w:color w:val="000000"/>
                <w:sz w:val="24"/>
                <w:szCs w:val="24"/>
                <w:lang w:val="en-US"/>
              </w:rPr>
            </w:pPr>
            <w:r w:rsidRPr="00053311">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w:t>
            </w:r>
            <w:proofErr w:type="gramEnd"/>
            <w:r w:rsidRPr="00053311">
              <w:rPr>
                <w:color w:val="000000"/>
                <w:sz w:val="24"/>
                <w:szCs w:val="24"/>
                <w:lang w:val="en-US"/>
              </w:rPr>
              <w:t xml:space="preserve">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The Entity also represents and warrants as follows: </w:t>
            </w:r>
          </w:p>
          <w:p w:rsidR="00053311" w:rsidRDefault="00053311" w:rsidP="00053311">
            <w:pPr>
              <w:spacing w:before="120"/>
              <w:ind w:left="284"/>
              <w:jc w:val="both"/>
              <w:rPr>
                <w:color w:val="000000"/>
                <w:sz w:val="24"/>
                <w:szCs w:val="24"/>
                <w:lang w:val="en-US"/>
              </w:rPr>
            </w:pPr>
            <w:r w:rsidRPr="00053311">
              <w:rPr>
                <w:color w:val="000000"/>
                <w:sz w:val="24"/>
                <w:szCs w:val="24"/>
                <w:lang w:val="en-US"/>
              </w:rPr>
              <w:t xml:space="preserve">(iii)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FB68CF" w:rsidRPr="00FB68CF" w:rsidRDefault="00FB68CF" w:rsidP="00FB68CF">
            <w:pPr>
              <w:spacing w:before="120"/>
              <w:ind w:left="284"/>
              <w:jc w:val="both"/>
              <w:rPr>
                <w:color w:val="000000"/>
                <w:sz w:val="24"/>
                <w:szCs w:val="24"/>
                <w:lang w:val="en-US"/>
              </w:rPr>
            </w:pPr>
            <w:r w:rsidRPr="00FB68CF">
              <w:rPr>
                <w:color w:val="000000"/>
                <w:sz w:val="24"/>
                <w:szCs w:val="24"/>
                <w:lang w:val="en-US"/>
              </w:rPr>
              <w:lastRenderedPageBreak/>
              <w:t>(iv) Therefore, the Entity shall indemnify the Sponsor in respect of any legal actions, complaints, claims for compensation or indemnity, whether judicial or extrajudicial, brought by any third party claiming ownership to such secrets.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10.2 The Parties are obligated to adequately and accurately disclose and publish the results of the Trial and </w:t>
            </w:r>
            <w:proofErr w:type="gramStart"/>
            <w:r w:rsidRPr="00053311">
              <w:rPr>
                <w:color w:val="000000"/>
                <w:sz w:val="24"/>
                <w:szCs w:val="24"/>
                <w:lang w:val="en-US"/>
              </w:rPr>
              <w:t>to adequately disclose</w:t>
            </w:r>
            <w:proofErr w:type="gramEnd"/>
            <w:r w:rsidRPr="00053311">
              <w:rPr>
                <w:color w:val="000000"/>
                <w:sz w:val="24"/>
                <w:szCs w:val="24"/>
                <w:lang w:val="en-US"/>
              </w:rPr>
              <w:t xml:space="preserv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053311">
              <w:rPr>
                <w:color w:val="000000"/>
                <w:sz w:val="24"/>
                <w:szCs w:val="24"/>
                <w:lang w:val="en-US"/>
              </w:rPr>
              <w:t>Centres</w:t>
            </w:r>
            <w:proofErr w:type="spellEnd"/>
            <w:r w:rsidRPr="00053311">
              <w:rPr>
                <w:color w:val="000000"/>
                <w:sz w:val="24"/>
                <w:szCs w:val="24"/>
                <w:lang w:val="en-US"/>
              </w:rPr>
              <w:t xml:space="preserve"> and any case no more than 12 months after conclusion of the Trial.</w:t>
            </w:r>
          </w:p>
          <w:p w:rsidR="00053311" w:rsidRPr="00053311" w:rsidRDefault="00053311" w:rsidP="00053311">
            <w:pPr>
              <w:jc w:val="both"/>
              <w:rPr>
                <w:color w:val="000000"/>
                <w:sz w:val="24"/>
                <w:szCs w:val="24"/>
                <w:lang w:val="en-US"/>
              </w:rPr>
            </w:pPr>
            <w:proofErr w:type="gramStart"/>
            <w:r w:rsidRPr="00053311">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10.3 To ensure that the data processing is correct and accurate, the Principal Investigator will send the Sponsor/CRO a copy of the document to be </w:t>
            </w:r>
            <w:proofErr w:type="gramStart"/>
            <w:r w:rsidRPr="00053311">
              <w:rPr>
                <w:color w:val="000000"/>
                <w:sz w:val="24"/>
                <w:szCs w:val="24"/>
                <w:lang w:val="en-US"/>
              </w:rPr>
              <w:t>presented</w:t>
            </w:r>
            <w:proofErr w:type="gramEnd"/>
            <w:r w:rsidRPr="00053311">
              <w:rPr>
                <w:color w:val="000000"/>
                <w:sz w:val="24"/>
                <w:szCs w:val="24"/>
                <w:lang w:val="en-US"/>
              </w:rPr>
              <w:t xml:space="preserve">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w:t>
            </w:r>
            <w:proofErr w:type="gramStart"/>
            <w:r w:rsidRPr="00053311">
              <w:rPr>
                <w:color w:val="000000"/>
                <w:sz w:val="24"/>
                <w:szCs w:val="24"/>
                <w:lang w:val="en-US"/>
              </w:rPr>
              <w:t>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roofErr w:type="gramEnd"/>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10.4 The Sponsor/CRO acknowledge that they do not have the right to request the deletion of the information contained in the document and may not modify its contents, except where such requests and </w:t>
            </w:r>
            <w:r w:rsidRPr="00053311">
              <w:rPr>
                <w:color w:val="000000"/>
                <w:sz w:val="24"/>
                <w:szCs w:val="24"/>
                <w:lang w:val="en-US"/>
              </w:rPr>
              <w:lastRenderedPageBreak/>
              <w:t>amendments are necessary for the purposes of scientific validity, data confidentiality, data protection and the protection of intellectual property.</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10.5 The Sponsor/CRO may, for the purposes of presenting a patent application and if necessary, ask the Principal Investigator to delay the publication or presentation of the document by a further 90 days. </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w:t>
            </w:r>
            <w:r w:rsidRPr="00053311">
              <w:rPr>
                <w:i/>
                <w:color w:val="000000"/>
                <w:sz w:val="24"/>
                <w:szCs w:val="24"/>
                <w:lang w:val="en-US"/>
              </w:rPr>
              <w:t>For multi-</w:t>
            </w:r>
            <w:proofErr w:type="spellStart"/>
            <w:r w:rsidRPr="00053311">
              <w:rPr>
                <w:i/>
                <w:color w:val="000000"/>
                <w:sz w:val="24"/>
                <w:szCs w:val="24"/>
                <w:lang w:val="en-US"/>
              </w:rPr>
              <w:t>centre</w:t>
            </w:r>
            <w:proofErr w:type="spellEnd"/>
            <w:r w:rsidRPr="00053311">
              <w:rPr>
                <w:i/>
                <w:color w:val="000000"/>
                <w:sz w:val="24"/>
                <w:szCs w:val="24"/>
                <w:lang w:val="en-US"/>
              </w:rPr>
              <w:t xml:space="preserve"> trials</w:t>
            </w:r>
            <w:r w:rsidRPr="00053311">
              <w:rPr>
                <w:color w:val="000000"/>
                <w:sz w:val="24"/>
                <w:szCs w:val="24"/>
                <w:lang w:val="en-US"/>
              </w:rPr>
              <w:t xml:space="preserve">) The Principal Investigator may not publish the data of his or her own Centre </w:t>
            </w:r>
            <w:proofErr w:type="gramStart"/>
            <w:r w:rsidRPr="00053311">
              <w:rPr>
                <w:color w:val="000000"/>
                <w:sz w:val="24"/>
                <w:szCs w:val="24"/>
                <w:lang w:val="en-US"/>
              </w:rPr>
              <w:t>until such time as</w:t>
            </w:r>
            <w:proofErr w:type="gramEnd"/>
            <w:r w:rsidRPr="00053311">
              <w:rPr>
                <w:color w:val="000000"/>
                <w:sz w:val="24"/>
                <w:szCs w:val="24"/>
                <w:lang w:val="en-US"/>
              </w:rPr>
              <w:t xml:space="preserve"> all the results of the Trial have been published in full or for at least 12 months from conclusion of the Trial, its interruption or early termination.</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If a publication containing the results of a multi-</w:t>
            </w:r>
            <w:proofErr w:type="spellStart"/>
            <w:r w:rsidRPr="00053311">
              <w:rPr>
                <w:color w:val="000000"/>
                <w:sz w:val="24"/>
                <w:szCs w:val="24"/>
                <w:lang w:val="en-US"/>
              </w:rPr>
              <w:t>centre</w:t>
            </w:r>
            <w:proofErr w:type="spellEnd"/>
            <w:r w:rsidRPr="00053311">
              <w:rPr>
                <w:color w:val="000000"/>
                <w:sz w:val="24"/>
                <w:szCs w:val="24"/>
                <w:lang w:val="en-US"/>
              </w:rPr>
              <w:t xml:space="preserve"> trial, published by the Sponsor or by the third party designated by the Sponsor is not completed within ____ months (</w:t>
            </w:r>
            <w:r w:rsidRPr="00053311">
              <w:rPr>
                <w:i/>
                <w:color w:val="000000"/>
                <w:sz w:val="24"/>
                <w:szCs w:val="24"/>
                <w:lang w:val="en-US"/>
              </w:rPr>
              <w:t>at least twelve months under the current regulations</w:t>
            </w:r>
            <w:r w:rsidRPr="00053311">
              <w:rPr>
                <w:color w:val="000000"/>
                <w:sz w:val="24"/>
                <w:szCs w:val="24"/>
                <w:lang w:val="en-US"/>
              </w:rPr>
              <w:t>) from the end of the multi-</w:t>
            </w:r>
            <w:proofErr w:type="spellStart"/>
            <w:r w:rsidRPr="00053311">
              <w:rPr>
                <w:color w:val="000000"/>
                <w:sz w:val="24"/>
                <w:szCs w:val="24"/>
                <w:lang w:val="en-US"/>
              </w:rPr>
              <w:t>centre</w:t>
            </w:r>
            <w:proofErr w:type="spellEnd"/>
            <w:r w:rsidRPr="00053311">
              <w:rPr>
                <w:color w:val="000000"/>
                <w:sz w:val="24"/>
                <w:szCs w:val="24"/>
                <w:lang w:val="en-US"/>
              </w:rPr>
              <w:t xml:space="preserve"> Trial, the Investigator may publish the results obtained at the Entity, in accordance with the contents of this Article.</w:t>
            </w:r>
            <w:proofErr w:type="gramEnd"/>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11 - Data protection</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roofErr w:type="gramEnd"/>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assuming the ownership of the related treatments)</w:t>
            </w:r>
            <w:r>
              <w:rPr>
                <w:rFonts w:asciiTheme="minorHAnsi" w:hAnsiTheme="minorHAnsi"/>
                <w:sz w:val="24"/>
                <w:szCs w:val="24"/>
              </w:rPr>
              <w:t xml:space="preserve"> are independent data controllers for the purpose</w:t>
            </w:r>
            <w:r w:rsidR="00586BBD">
              <w:rPr>
                <w:rFonts w:asciiTheme="minorHAnsi" w:hAnsiTheme="minorHAnsi"/>
                <w:sz w:val="24"/>
                <w:szCs w:val="24"/>
              </w:rPr>
              <w:t xml:space="preserve">s of article 4 paragraph </w:t>
            </w:r>
            <w:r>
              <w:rPr>
                <w:rFonts w:asciiTheme="minorHAnsi" w:hAnsiTheme="minorHAnsi"/>
                <w:sz w:val="24"/>
                <w:szCs w:val="24"/>
              </w:rPr>
              <w:t xml:space="preserve">7 of the GDPR. </w:t>
            </w:r>
          </w:p>
          <w:p w:rsidR="00053311" w:rsidRPr="00053311" w:rsidRDefault="00053311" w:rsidP="00053311">
            <w:pPr>
              <w:spacing w:before="120"/>
              <w:jc w:val="both"/>
              <w:rPr>
                <w:sz w:val="24"/>
                <w:szCs w:val="24"/>
                <w:lang w:val="en-US"/>
              </w:rPr>
            </w:pPr>
            <w:r w:rsidRPr="00053311">
              <w:rPr>
                <w:i/>
                <w:sz w:val="24"/>
                <w:szCs w:val="24"/>
                <w:lang w:val="en-US"/>
              </w:rPr>
              <w:t xml:space="preserve">(Omit the following paragraph if the CRO is managing every aspect of the Trial instead of the Sponsor, assuming the ownership of the related treatments). </w:t>
            </w:r>
            <w:r w:rsidRPr="00053311">
              <w:rPr>
                <w:sz w:val="24"/>
                <w:szCs w:val="24"/>
                <w:lang w:val="en-US"/>
              </w:rPr>
              <w:t xml:space="preserve">The </w:t>
            </w:r>
            <w:r w:rsidRPr="00053311">
              <w:rPr>
                <w:sz w:val="24"/>
                <w:szCs w:val="24"/>
                <w:lang w:val="en-US"/>
              </w:rPr>
              <w:lastRenderedPageBreak/>
              <w:t>CRO ____ is the Data Processor for the purposes of Article 28 GDPR in reference to the ownership of the Sponsor and/or the Entity.</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11.4 For the purposes of the Trial, personal data relating to the following categories of data subject </w:t>
            </w:r>
            <w:proofErr w:type="gramStart"/>
            <w:r>
              <w:rPr>
                <w:rFonts w:asciiTheme="minorHAnsi" w:hAnsiTheme="minorHAnsi"/>
                <w:sz w:val="24"/>
                <w:szCs w:val="24"/>
              </w:rPr>
              <w:t>will be processed</w:t>
            </w:r>
            <w:proofErr w:type="gramEnd"/>
            <w:r>
              <w:rPr>
                <w:rFonts w:asciiTheme="minorHAnsi" w:hAnsiTheme="minorHAnsi"/>
                <w:sz w:val="24"/>
                <w:szCs w:val="24"/>
              </w:rPr>
              <w:t xml:space="preserve">: persons taking part in the trial; persons operating on the Parties’ behalf. Such data subjects </w:t>
            </w:r>
            <w:proofErr w:type="gramStart"/>
            <w:r>
              <w:rPr>
                <w:rFonts w:asciiTheme="minorHAnsi" w:hAnsiTheme="minorHAnsi"/>
                <w:sz w:val="24"/>
                <w:szCs w:val="24"/>
              </w:rPr>
              <w:t>will be appropriately informed</w:t>
            </w:r>
            <w:proofErr w:type="gramEnd"/>
            <w:r>
              <w:rPr>
                <w:rFonts w:asciiTheme="minorHAnsi" w:hAnsiTheme="minorHAnsi"/>
                <w:sz w:val="24"/>
                <w:szCs w:val="24"/>
              </w:rPr>
              <w:t xml:space="preserve">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w:t>
            </w:r>
            <w:proofErr w:type="gramStart"/>
            <w:r>
              <w:rPr>
                <w:rFonts w:asciiTheme="minorHAnsi" w:hAnsiTheme="minorHAnsi"/>
                <w:sz w:val="24"/>
                <w:szCs w:val="24"/>
              </w:rPr>
              <w:t>shall be processed</w:t>
            </w:r>
            <w:proofErr w:type="gramEnd"/>
            <w:r>
              <w:rPr>
                <w:rFonts w:asciiTheme="minorHAnsi" w:hAnsiTheme="minorHAnsi"/>
                <w:sz w:val="24"/>
                <w:szCs w:val="24"/>
              </w:rPr>
              <w:t xml:space="preserve"> in accordance with the principles of legality, fairness, transparency, adequacy, relevance and necessity as contained in Article 5 paragraph 1 of the GDPR.</w:t>
            </w:r>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w:t>
            </w:r>
            <w:proofErr w:type="gramStart"/>
            <w:r w:rsidRPr="004D5FCC">
              <w:rPr>
                <w:rFonts w:asciiTheme="minorHAnsi" w:hAnsiTheme="minorHAnsi"/>
                <w:sz w:val="24"/>
                <w:szCs w:val="24"/>
              </w:rPr>
              <w:t>approved</w:t>
            </w:r>
            <w:proofErr w:type="gramEnd"/>
            <w:r w:rsidRPr="004D5FCC">
              <w:rPr>
                <w:rFonts w:asciiTheme="minorHAnsi" w:hAnsiTheme="minorHAnsi"/>
                <w:sz w:val="24"/>
                <w:szCs w:val="24"/>
              </w:rPr>
              <w:t xml:space="preserve">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053311" w:rsidRPr="006C165C" w:rsidRDefault="00053311" w:rsidP="00053311">
            <w:pPr>
              <w:pStyle w:val="Paragrafoelenco1"/>
              <w:spacing w:before="120"/>
              <w:ind w:left="0"/>
              <w:contextualSpacing w:val="0"/>
              <w:jc w:val="both"/>
              <w:rPr>
                <w:rFonts w:asciiTheme="minorHAnsi" w:hAnsiTheme="minorHAnsi"/>
                <w:sz w:val="24"/>
                <w:szCs w:val="24"/>
              </w:rPr>
            </w:pPr>
            <w:proofErr w:type="gramStart"/>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roofErr w:type="gramEnd"/>
          </w:p>
          <w:p w:rsidR="00053311" w:rsidRPr="006C165C" w:rsidRDefault="00053311" w:rsidP="00053311">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11.7 The Principal Investigator </w:t>
            </w:r>
            <w:proofErr w:type="gramStart"/>
            <w:r>
              <w:rPr>
                <w:rFonts w:asciiTheme="minorHAnsi" w:hAnsiTheme="minorHAnsi"/>
                <w:sz w:val="24"/>
                <w:szCs w:val="24"/>
              </w:rPr>
              <w:t>has been identified</w:t>
            </w:r>
            <w:proofErr w:type="gramEnd"/>
            <w:r>
              <w:rPr>
                <w:rFonts w:asciiTheme="minorHAnsi" w:hAnsiTheme="minorHAnsi"/>
                <w:sz w:val="24"/>
                <w:szCs w:val="24"/>
              </w:rPr>
              <w:t xml:space="preserve"> by the Entity as a person authorised for the data processing for the purposes of Article 29 GDPR and as a designated party for the purposes of Article 2 of the Code. </w:t>
            </w:r>
          </w:p>
          <w:p w:rsidR="00053311" w:rsidRPr="00053311" w:rsidRDefault="00053311" w:rsidP="00053311">
            <w:pPr>
              <w:spacing w:before="120"/>
              <w:jc w:val="both"/>
              <w:rPr>
                <w:sz w:val="24"/>
                <w:szCs w:val="24"/>
                <w:lang w:val="en-US"/>
              </w:rPr>
            </w:pPr>
            <w:proofErr w:type="gramStart"/>
            <w:r w:rsidRPr="00053311">
              <w:rPr>
                <w:sz w:val="24"/>
                <w:szCs w:val="24"/>
                <w:lang w:val="en-US"/>
              </w:rPr>
              <w:t xml:space="preserve">11.8 The Principal Investigator shall provide clear, complete information, also on behalf of the Sponsor, </w:t>
            </w:r>
            <w:r w:rsidRPr="00053311">
              <w:rPr>
                <w:sz w:val="24"/>
                <w:szCs w:val="24"/>
                <w:lang w:val="en-US"/>
              </w:rPr>
              <w:lastRenderedPageBreak/>
              <w:t>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roofErr w:type="gramEnd"/>
          </w:p>
          <w:p w:rsidR="00053311" w:rsidRPr="00053311" w:rsidRDefault="00053311" w:rsidP="00053311">
            <w:pPr>
              <w:spacing w:before="120"/>
              <w:jc w:val="both"/>
              <w:rPr>
                <w:sz w:val="24"/>
                <w:szCs w:val="24"/>
                <w:lang w:val="en-US"/>
              </w:rPr>
            </w:pPr>
            <w:r w:rsidRPr="00053311">
              <w:rPr>
                <w:sz w:val="24"/>
                <w:szCs w:val="24"/>
                <w:lang w:val="en-US"/>
              </w:rPr>
              <w:t xml:space="preserve">11.9 After the patient has been duly informed the Principal Investigator shall obtain the consent form for participation in the Trial </w:t>
            </w:r>
            <w:proofErr w:type="gramStart"/>
            <w:r w:rsidRPr="00053311">
              <w:rPr>
                <w:sz w:val="24"/>
                <w:szCs w:val="24"/>
                <w:lang w:val="en-US"/>
              </w:rPr>
              <w:t>and also</w:t>
            </w:r>
            <w:proofErr w:type="gramEnd"/>
            <w:r w:rsidRPr="00053311">
              <w:rPr>
                <w:sz w:val="24"/>
                <w:szCs w:val="24"/>
                <w:lang w:val="en-US"/>
              </w:rPr>
              <w:t xml:space="preserve"> the consent to the processing of personal data. The Entity is responsible for keeping the consent forms.</w:t>
            </w:r>
            <w:r w:rsidRPr="00053311">
              <w:rPr>
                <w:lang w:val="en-US"/>
              </w:rPr>
              <w:t xml:space="preserve"> </w:t>
            </w:r>
            <w:r w:rsidRPr="00053311">
              <w:rPr>
                <w:sz w:val="24"/>
                <w:szCs w:val="24"/>
                <w:lang w:val="en-US"/>
              </w:rPr>
              <w:t>The Entity is responsible for keeping the consent form, not only to the participation in the Trial but also to the treatment of data, signed by each patient and referred to in the previous art. 3.6</w:t>
            </w:r>
          </w:p>
          <w:p w:rsidR="00053311" w:rsidRPr="006C165C" w:rsidRDefault="00053311" w:rsidP="00053311">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 xml:space="preserve">11.10 If either Party discovers a data protection breach, the other Party </w:t>
            </w:r>
            <w:proofErr w:type="gramStart"/>
            <w:r>
              <w:rPr>
                <w:rFonts w:asciiTheme="minorHAnsi" w:hAnsiTheme="minorHAnsi"/>
                <w:sz w:val="24"/>
                <w:szCs w:val="24"/>
              </w:rPr>
              <w:t>shall be informed</w:t>
            </w:r>
            <w:proofErr w:type="gramEnd"/>
            <w:r>
              <w:rPr>
                <w:rFonts w:asciiTheme="minorHAnsi" w:hAnsiTheme="minorHAnsi"/>
                <w:sz w:val="24"/>
                <w:szCs w:val="24"/>
              </w:rPr>
              <w:t xml:space="preserve"> within 24 hours from the breach having been verified, without affecting the Party’s independent assessment of the existence of the conditions and fulfilment of the obligations contained in Articles 33 and 34 GDPR.</w:t>
            </w:r>
          </w:p>
          <w:p w:rsidR="00053311" w:rsidRPr="00053311" w:rsidRDefault="00053311" w:rsidP="00053311">
            <w:pPr>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12- Amendments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12.1 This Agreement and its annexes/addendums together with the Protocol, which form an integral part hereof, constitute the entire agreement between the Parties.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rsidR="00053311" w:rsidRPr="00053311" w:rsidRDefault="00053311" w:rsidP="00053311">
            <w:pPr>
              <w:spacing w:before="120"/>
              <w:jc w:val="both"/>
              <w:rPr>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13 - Anti-corruption provisions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13.1 The Entity and the Sponsor/CRO will comply with the anticorruption laws applicable in Italy.</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13.2 The Sponsor confirms that,</w:t>
            </w:r>
            <w:r w:rsidRPr="00053311">
              <w:rPr>
                <w:lang w:val="en-US"/>
              </w:rPr>
              <w:t xml:space="preserve"> </w:t>
            </w:r>
            <w:r w:rsidRPr="00053311">
              <w:rPr>
                <w:color w:val="000000"/>
                <w:sz w:val="24"/>
                <w:szCs w:val="24"/>
                <w:lang w:val="en-US"/>
              </w:rPr>
              <w:t xml:space="preserve">in accordance with the provisions of the applicable legislation,  it has taken </w:t>
            </w:r>
            <w:r w:rsidRPr="00053311">
              <w:rPr>
                <w:color w:val="000000"/>
                <w:sz w:val="24"/>
                <w:szCs w:val="24"/>
                <w:lang w:val="en-US"/>
              </w:rPr>
              <w:lastRenderedPageBreak/>
              <w:t>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w:t>
            </w:r>
            <w:proofErr w:type="gramEnd"/>
            <w:r w:rsidRPr="00053311">
              <w:rPr>
                <w:color w:val="000000"/>
                <w:sz w:val="24"/>
                <w:szCs w:val="24"/>
                <w:lang w:val="en-US"/>
              </w:rPr>
              <w:t xml:space="preserve">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053311" w:rsidRPr="00053311" w:rsidRDefault="00053311" w:rsidP="00053311">
            <w:pPr>
              <w:jc w:val="both"/>
              <w:rPr>
                <w:color w:val="000000"/>
                <w:sz w:val="24"/>
                <w:szCs w:val="24"/>
                <w:lang w:val="en-US"/>
              </w:rPr>
            </w:pPr>
            <w:r w:rsidRPr="00053311">
              <w:rPr>
                <w:color w:val="000000"/>
                <w:sz w:val="24"/>
                <w:szCs w:val="24"/>
                <w:lang w:val="en-US"/>
              </w:rPr>
              <w:t>(</w:t>
            </w:r>
            <w:r w:rsidRPr="00053311">
              <w:rPr>
                <w:i/>
                <w:iCs/>
                <w:color w:val="000000"/>
                <w:sz w:val="24"/>
                <w:szCs w:val="24"/>
                <w:lang w:val="en-US"/>
              </w:rPr>
              <w:t xml:space="preserve">If applicable and if not conflicting with current regulations) </w:t>
            </w:r>
            <w:r w:rsidRPr="00053311">
              <w:rPr>
                <w:color w:val="000000"/>
                <w:sz w:val="24"/>
                <w:szCs w:val="24"/>
                <w:lang w:val="en-US"/>
              </w:rPr>
              <w:t xml:space="preserve">The Sponsor declares that it has adopted its own Code of Ethics and Organizational Model, which </w:t>
            </w:r>
            <w:proofErr w:type="gramStart"/>
            <w:r w:rsidRPr="00053311">
              <w:rPr>
                <w:color w:val="000000"/>
                <w:sz w:val="24"/>
                <w:szCs w:val="24"/>
                <w:lang w:val="en-US"/>
              </w:rPr>
              <w:t>can be viewed</w:t>
            </w:r>
            <w:proofErr w:type="gramEnd"/>
            <w:r w:rsidRPr="00053311">
              <w:rPr>
                <w:color w:val="000000"/>
                <w:sz w:val="24"/>
                <w:szCs w:val="24"/>
                <w:lang w:val="en-US"/>
              </w:rPr>
              <w:t xml:space="preserve"> at the webpage (…) </w:t>
            </w:r>
            <w:r w:rsidRPr="00053311">
              <w:rPr>
                <w:i/>
                <w:iCs/>
                <w:color w:val="000000"/>
                <w:sz w:val="24"/>
                <w:szCs w:val="24"/>
                <w:lang w:val="en-US"/>
              </w:rPr>
              <w:t>(insert link to site).</w:t>
            </w:r>
          </w:p>
          <w:p w:rsidR="00053311" w:rsidRPr="00620B5A" w:rsidRDefault="00053311" w:rsidP="00053311">
            <w:pPr>
              <w:spacing w:before="120"/>
              <w:jc w:val="both"/>
              <w:rPr>
                <w:color w:val="000000"/>
                <w:sz w:val="24"/>
                <w:szCs w:val="24"/>
                <w:lang w:val="en"/>
              </w:rPr>
            </w:pPr>
            <w:r w:rsidRPr="00053311">
              <w:rPr>
                <w:color w:val="000000"/>
                <w:sz w:val="24"/>
                <w:szCs w:val="24"/>
                <w:lang w:val="en-US"/>
              </w:rPr>
              <w:t xml:space="preserve">13.3 In particular, the Entity declares to have adopted its own Code of Ethics and Professional Conduct </w:t>
            </w:r>
            <w:r w:rsidRPr="00B87089">
              <w:rPr>
                <w:color w:val="000000"/>
                <w:sz w:val="24"/>
                <w:szCs w:val="24"/>
                <w:lang w:val="en"/>
              </w:rPr>
              <w:t>as well as a Three-year Plan for the Prevention of Corruption and Transparency,</w:t>
            </w:r>
            <w:r w:rsidRPr="00053311">
              <w:rPr>
                <w:color w:val="000000"/>
                <w:sz w:val="24"/>
                <w:szCs w:val="24"/>
                <w:lang w:val="en-US"/>
              </w:rPr>
              <w:t xml:space="preserve"> pursuant to Law 190 of 6 November 2012 (“Anticorruption Act”) as amended,</w:t>
            </w:r>
            <w:r w:rsidRPr="00B87089">
              <w:rPr>
                <w:color w:val="000000"/>
                <w:sz w:val="24"/>
                <w:szCs w:val="24"/>
                <w:lang w:val="en"/>
              </w:rPr>
              <w:t xml:space="preserve"> published on the website </w:t>
            </w:r>
            <w:hyperlink r:id="rId7" w:history="1">
              <w:r w:rsidRPr="00620B5A">
                <w:rPr>
                  <w:snapToGrid w:val="0"/>
                  <w:color w:val="0000FF"/>
                  <w:sz w:val="24"/>
                  <w:szCs w:val="24"/>
                  <w:u w:val="single"/>
                  <w:lang w:val="en-US" w:eastAsia="it-IT"/>
                </w:rPr>
                <w:t>www.asst-monza.it</w:t>
              </w:r>
            </w:hyperlink>
            <w:r w:rsidRPr="00B87089">
              <w:rPr>
                <w:color w:val="000000"/>
                <w:sz w:val="24"/>
                <w:szCs w:val="24"/>
                <w:lang w:val="en"/>
              </w:rPr>
              <w:t>, in the Transparent Administration section</w:t>
            </w:r>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13.5 The CRO and the Sponsor may disclose the terms of this Agreement or any amendments to this Agreement for any legitimate purpose, within the limits of the data protection laws.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13.6 The violation of any provisions of this article will constitute serious breach of this Agreement pursuant to Article 1456 of the Italian Civil Code, if the relationship of trust between the Parties is affected.</w:t>
            </w:r>
          </w:p>
          <w:p w:rsidR="00053311" w:rsidRPr="00053311" w:rsidRDefault="00053311" w:rsidP="00053311">
            <w:pPr>
              <w:spacing w:before="120"/>
              <w:jc w:val="center"/>
              <w:rPr>
                <w:b/>
                <w:color w:val="000000"/>
                <w:sz w:val="24"/>
                <w:szCs w:val="24"/>
                <w:lang w:val="en-US"/>
              </w:rPr>
            </w:pPr>
          </w:p>
          <w:p w:rsidR="00053311" w:rsidRPr="00053311" w:rsidRDefault="00053311" w:rsidP="00053311">
            <w:pPr>
              <w:spacing w:before="120"/>
              <w:jc w:val="center"/>
              <w:rPr>
                <w:b/>
                <w:color w:val="000000"/>
                <w:sz w:val="24"/>
                <w:szCs w:val="24"/>
                <w:lang w:val="en-US"/>
              </w:rPr>
            </w:pPr>
            <w:r w:rsidRPr="00053311">
              <w:rPr>
                <w:b/>
                <w:color w:val="000000"/>
                <w:sz w:val="24"/>
                <w:szCs w:val="24"/>
                <w:lang w:val="en-US"/>
              </w:rPr>
              <w:t>Art. 14 - Transfer of rights, assignment of contract and subcontracting</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14.1 This Agreement is fiduciary in nature and therefore the Parties may not </w:t>
            </w:r>
            <w:proofErr w:type="gramStart"/>
            <w:r w:rsidRPr="00053311">
              <w:rPr>
                <w:color w:val="000000"/>
                <w:sz w:val="24"/>
                <w:szCs w:val="24"/>
                <w:lang w:val="en-US"/>
              </w:rPr>
              <w:t>assign or transfer</w:t>
            </w:r>
            <w:proofErr w:type="gramEnd"/>
            <w:r w:rsidRPr="00053311">
              <w:rPr>
                <w:color w:val="000000"/>
                <w:sz w:val="24"/>
                <w:szCs w:val="24"/>
                <w:lang w:val="en-US"/>
              </w:rPr>
              <w:t xml:space="preserve"> or subcontract this Agreement to any third party without the prior consent of the other Party.</w:t>
            </w:r>
          </w:p>
          <w:p w:rsidR="00053311" w:rsidRPr="00053311" w:rsidRDefault="00053311" w:rsidP="00053311">
            <w:pPr>
              <w:jc w:val="both"/>
              <w:rPr>
                <w:color w:val="000000"/>
                <w:sz w:val="24"/>
                <w:szCs w:val="24"/>
                <w:lang w:val="en-US"/>
              </w:rPr>
            </w:pPr>
            <w:r w:rsidRPr="00053311">
              <w:rPr>
                <w:color w:val="000000"/>
                <w:sz w:val="24"/>
                <w:szCs w:val="24"/>
                <w:lang w:val="en-US"/>
              </w:rPr>
              <w:lastRenderedPageBreak/>
              <w:t xml:space="preserve">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w:t>
            </w:r>
            <w:proofErr w:type="gramStart"/>
            <w:r w:rsidRPr="00053311">
              <w:rPr>
                <w:color w:val="000000"/>
                <w:sz w:val="24"/>
                <w:szCs w:val="24"/>
                <w:lang w:val="en-US"/>
              </w:rPr>
              <w:t>shall be considered</w:t>
            </w:r>
            <w:proofErr w:type="gramEnd"/>
            <w:r w:rsidRPr="00053311">
              <w:rPr>
                <w:color w:val="000000"/>
                <w:sz w:val="24"/>
                <w:szCs w:val="24"/>
                <w:lang w:val="en-US"/>
              </w:rPr>
              <w:t xml:space="preserve"> null and void and shall be disregarded.</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14.2 In the event of a change of name of the Entity, no amendment to this Agreement shall be necessary. However, the Entity is required </w:t>
            </w:r>
            <w:proofErr w:type="gramStart"/>
            <w:r w:rsidRPr="00053311">
              <w:rPr>
                <w:color w:val="000000"/>
                <w:sz w:val="24"/>
                <w:szCs w:val="24"/>
                <w:lang w:val="en-US"/>
              </w:rPr>
              <w:t>to duly inform</w:t>
            </w:r>
            <w:proofErr w:type="gramEnd"/>
            <w:r w:rsidRPr="00053311">
              <w:rPr>
                <w:color w:val="000000"/>
                <w:sz w:val="24"/>
                <w:szCs w:val="24"/>
                <w:lang w:val="en-US"/>
              </w:rPr>
              <w:t xml:space="preserve"> the Sponsor/CRO of its change of name.</w:t>
            </w:r>
          </w:p>
          <w:p w:rsidR="00053311" w:rsidRPr="00053311" w:rsidRDefault="00053311" w:rsidP="00053311">
            <w:pPr>
              <w:spacing w:before="120"/>
              <w:jc w:val="both"/>
              <w:rPr>
                <w:color w:val="000000"/>
                <w:sz w:val="24"/>
                <w:szCs w:val="24"/>
                <w:lang w:val="en-US"/>
              </w:rPr>
            </w:pPr>
          </w:p>
          <w:p w:rsidR="00053311" w:rsidRPr="00053311" w:rsidRDefault="00053311" w:rsidP="00053311">
            <w:pPr>
              <w:jc w:val="both"/>
              <w:rPr>
                <w:b/>
                <w:color w:val="000000"/>
                <w:sz w:val="24"/>
                <w:szCs w:val="24"/>
                <w:lang w:val="en-US"/>
              </w:rPr>
            </w:pPr>
          </w:p>
          <w:p w:rsidR="00053311" w:rsidRPr="00053311" w:rsidRDefault="00053311" w:rsidP="00053311">
            <w:pPr>
              <w:jc w:val="center"/>
              <w:rPr>
                <w:b/>
                <w:color w:val="000000"/>
                <w:sz w:val="24"/>
                <w:szCs w:val="24"/>
                <w:lang w:val="en-US"/>
              </w:rPr>
            </w:pPr>
            <w:r w:rsidRPr="00053311">
              <w:rPr>
                <w:b/>
                <w:color w:val="000000"/>
                <w:sz w:val="24"/>
                <w:szCs w:val="24"/>
                <w:lang w:val="en-US"/>
              </w:rPr>
              <w:t>Art. 15 - Fiscal obligations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stamp duty on the digital original as referred to in Article 2 of the table in Annex A – tariff part I of Presidential Decree 642/1972, and the eventual registration tax, must be paid by the Sponsor, in accordance with the applicable regulations.</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 xml:space="preserve">15.2 Under Article 7B of Italian Presidential Decree 633/1972 as amended, the contractual services are subject to VAT, as they </w:t>
            </w:r>
            <w:proofErr w:type="gramStart"/>
            <w:r w:rsidRPr="00053311">
              <w:rPr>
                <w:color w:val="000000"/>
                <w:sz w:val="24"/>
                <w:szCs w:val="24"/>
                <w:lang w:val="en-US"/>
              </w:rPr>
              <w:t>are rendered</w:t>
            </w:r>
            <w:proofErr w:type="gramEnd"/>
            <w:r w:rsidRPr="00053311">
              <w:rPr>
                <w:color w:val="000000"/>
                <w:sz w:val="24"/>
                <w:szCs w:val="24"/>
                <w:lang w:val="en-US"/>
              </w:rPr>
              <w:t xml:space="preserve"> to a taxable person based in Italy. [</w:t>
            </w:r>
            <w:r w:rsidRPr="00053311">
              <w:rPr>
                <w:i/>
                <w:iCs/>
                <w:color w:val="000000"/>
                <w:sz w:val="24"/>
                <w:szCs w:val="24"/>
                <w:lang w:val="en-US"/>
              </w:rPr>
              <w:t>Alternatively</w:t>
            </w:r>
            <w:r w:rsidRPr="00053311">
              <w:rPr>
                <w:color w:val="000000"/>
                <w:sz w:val="24"/>
                <w:szCs w:val="24"/>
                <w:lang w:val="en-US"/>
              </w:rPr>
              <w:t>: Pursuant to Article 7B of Italian Presidential Decree 633/1972 and its subsequent modifications, the contractual services will be invoiced without VAT, as the local establishment requirement does not apply.]</w:t>
            </w:r>
          </w:p>
          <w:p w:rsidR="00053311" w:rsidRPr="00053311" w:rsidRDefault="00053311" w:rsidP="00053311">
            <w:pPr>
              <w:jc w:val="both"/>
              <w:rPr>
                <w:b/>
                <w:color w:val="000000"/>
                <w:sz w:val="24"/>
                <w:szCs w:val="24"/>
                <w:lang w:val="en-US"/>
              </w:rPr>
            </w:pPr>
          </w:p>
          <w:p w:rsidR="00053311" w:rsidRPr="00053311" w:rsidRDefault="00053311" w:rsidP="00053311">
            <w:pPr>
              <w:jc w:val="center"/>
              <w:rPr>
                <w:color w:val="000000"/>
                <w:sz w:val="24"/>
                <w:szCs w:val="24"/>
                <w:lang w:val="en-US"/>
              </w:rPr>
            </w:pPr>
            <w:r w:rsidRPr="00053311">
              <w:rPr>
                <w:b/>
                <w:color w:val="000000"/>
                <w:sz w:val="24"/>
                <w:szCs w:val="24"/>
                <w:lang w:val="en-US"/>
              </w:rPr>
              <w:t>Art. 16 – Governing law, Forum and Language validity</w:t>
            </w:r>
          </w:p>
          <w:p w:rsidR="00053311" w:rsidRPr="00053311" w:rsidRDefault="00053311" w:rsidP="00053311">
            <w:pPr>
              <w:spacing w:before="120"/>
              <w:jc w:val="both"/>
              <w:rPr>
                <w:color w:val="000000"/>
                <w:sz w:val="24"/>
                <w:szCs w:val="24"/>
                <w:lang w:val="en-US"/>
              </w:rPr>
            </w:pPr>
            <w:proofErr w:type="gramStart"/>
            <w:r w:rsidRPr="00053311">
              <w:rPr>
                <w:color w:val="000000"/>
                <w:sz w:val="24"/>
                <w:szCs w:val="24"/>
                <w:lang w:val="en-US"/>
              </w:rPr>
              <w:t>16.1 This Agreement is governed by the laws of Italy</w:t>
            </w:r>
            <w:proofErr w:type="gramEnd"/>
            <w:r w:rsidRPr="00053311">
              <w:rPr>
                <w:color w:val="000000"/>
                <w:sz w:val="24"/>
                <w:szCs w:val="24"/>
                <w:lang w:val="en-US"/>
              </w:rPr>
              <w: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053311" w:rsidRPr="00053311" w:rsidRDefault="00053311" w:rsidP="00053311">
            <w:pPr>
              <w:spacing w:before="120"/>
              <w:jc w:val="both"/>
              <w:rPr>
                <w:color w:val="000000"/>
                <w:sz w:val="24"/>
                <w:szCs w:val="24"/>
                <w:lang w:val="en-US"/>
              </w:rPr>
            </w:pPr>
            <w:r w:rsidRPr="00053311">
              <w:rPr>
                <w:color w:val="000000"/>
                <w:sz w:val="24"/>
                <w:szCs w:val="24"/>
                <w:lang w:val="en-US"/>
              </w:rPr>
              <w:lastRenderedPageBreak/>
              <w:t xml:space="preserve">16.3 This Agreement </w:t>
            </w:r>
            <w:proofErr w:type="gramStart"/>
            <w:r w:rsidRPr="00053311">
              <w:rPr>
                <w:color w:val="000000"/>
                <w:sz w:val="24"/>
                <w:szCs w:val="24"/>
                <w:lang w:val="en-US"/>
              </w:rPr>
              <w:t>is written</w:t>
            </w:r>
            <w:proofErr w:type="gramEnd"/>
            <w:r w:rsidRPr="00053311">
              <w:rPr>
                <w:color w:val="000000"/>
                <w:sz w:val="24"/>
                <w:szCs w:val="24"/>
                <w:lang w:val="en-US"/>
              </w:rPr>
              <w:t xml:space="preserve"> in two languages: Italian / English. In the event of a dispute concerning the interpretation of the text, only the version of the text written in Italian </w:t>
            </w:r>
            <w:proofErr w:type="gramStart"/>
            <w:r w:rsidRPr="00053311">
              <w:rPr>
                <w:color w:val="000000"/>
                <w:sz w:val="24"/>
                <w:szCs w:val="24"/>
                <w:lang w:val="en-US"/>
              </w:rPr>
              <w:t>will be considered</w:t>
            </w:r>
            <w:proofErr w:type="gramEnd"/>
            <w:r w:rsidRPr="00053311">
              <w:rPr>
                <w:color w:val="000000"/>
                <w:sz w:val="24"/>
                <w:szCs w:val="24"/>
                <w:lang w:val="en-US"/>
              </w:rPr>
              <w:t xml:space="preserve"> valid.</w:t>
            </w:r>
          </w:p>
          <w:p w:rsidR="00053311" w:rsidRPr="00053311" w:rsidRDefault="00053311" w:rsidP="00053311">
            <w:pPr>
              <w:jc w:val="both"/>
              <w:rPr>
                <w:color w:val="000000"/>
                <w:sz w:val="24"/>
                <w:szCs w:val="24"/>
                <w:lang w:val="en-US"/>
              </w:rPr>
            </w:pPr>
          </w:p>
          <w:p w:rsidR="00053311" w:rsidRPr="00053311" w:rsidRDefault="00053311"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3A30BE" w:rsidRDefault="003A30BE" w:rsidP="00053311">
            <w:pPr>
              <w:jc w:val="both"/>
              <w:rPr>
                <w:color w:val="000000"/>
                <w:sz w:val="24"/>
                <w:szCs w:val="24"/>
                <w:lang w:val="en-US"/>
              </w:rPr>
            </w:pPr>
          </w:p>
          <w:p w:rsidR="00053311" w:rsidRPr="00053311" w:rsidRDefault="00053311" w:rsidP="00FB68CF">
            <w:pPr>
              <w:spacing w:before="120"/>
              <w:jc w:val="both"/>
              <w:rPr>
                <w:color w:val="000000"/>
                <w:sz w:val="24"/>
                <w:szCs w:val="24"/>
                <w:lang w:val="en-US"/>
              </w:rPr>
            </w:pPr>
            <w:r w:rsidRPr="00053311">
              <w:rPr>
                <w:color w:val="000000"/>
                <w:sz w:val="24"/>
                <w:szCs w:val="24"/>
                <w:lang w:val="en-US"/>
              </w:rPr>
              <w:t xml:space="preserve">The Parties confirm that every part of this Agreement </w:t>
            </w:r>
            <w:proofErr w:type="gramStart"/>
            <w:r w:rsidRPr="00053311">
              <w:rPr>
                <w:color w:val="000000"/>
                <w:sz w:val="24"/>
                <w:szCs w:val="24"/>
                <w:lang w:val="en-US"/>
              </w:rPr>
              <w:t>has been accepted</w:t>
            </w:r>
            <w:proofErr w:type="gramEnd"/>
            <w:r w:rsidRPr="00053311">
              <w:rPr>
                <w:color w:val="000000"/>
                <w:sz w:val="24"/>
                <w:szCs w:val="24"/>
                <w:lang w:val="en-US"/>
              </w:rPr>
              <w:t xml:space="preserve"> and therefore the provisions of Article 1341 of the Italian Civil Code will not apply.</w:t>
            </w:r>
          </w:p>
          <w:p w:rsidR="00053311" w:rsidRPr="00053311" w:rsidRDefault="00053311" w:rsidP="00053311">
            <w:pPr>
              <w:spacing w:before="120"/>
              <w:jc w:val="both"/>
              <w:rPr>
                <w:color w:val="000000"/>
                <w:sz w:val="24"/>
                <w:szCs w:val="24"/>
                <w:lang w:val="en-US"/>
              </w:rPr>
            </w:pPr>
          </w:p>
          <w:p w:rsidR="003A30BE" w:rsidRDefault="003A30BE" w:rsidP="00053311">
            <w:pPr>
              <w:spacing w:line="320" w:lineRule="exact"/>
              <w:jc w:val="both"/>
              <w:rPr>
                <w:b/>
                <w:bCs/>
                <w:color w:val="000000"/>
                <w:sz w:val="24"/>
                <w:szCs w:val="24"/>
                <w:lang w:val="en-US"/>
              </w:rPr>
            </w:pPr>
          </w:p>
          <w:p w:rsidR="00053311" w:rsidRPr="00053311" w:rsidRDefault="00053311" w:rsidP="00FB68CF">
            <w:pPr>
              <w:spacing w:before="120" w:line="320" w:lineRule="exact"/>
              <w:jc w:val="both"/>
              <w:rPr>
                <w:b/>
                <w:bCs/>
                <w:color w:val="000000"/>
                <w:sz w:val="24"/>
                <w:szCs w:val="24"/>
                <w:lang w:val="en-US"/>
              </w:rPr>
            </w:pPr>
            <w:r w:rsidRPr="00053311">
              <w:rPr>
                <w:b/>
                <w:bCs/>
                <w:color w:val="000000"/>
                <w:sz w:val="24"/>
                <w:szCs w:val="24"/>
                <w:lang w:val="en-US"/>
              </w:rPr>
              <w:t>For the Sponsor/CRO</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President / CEO / Legal Representative</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Dr. ________________________________</w:t>
            </w:r>
            <w:r w:rsidR="003A30BE">
              <w:rPr>
                <w:color w:val="000000"/>
                <w:sz w:val="24"/>
                <w:szCs w:val="24"/>
                <w:lang w:val="en-US"/>
              </w:rPr>
              <w:t>________</w:t>
            </w:r>
            <w:r w:rsidR="00F469AE">
              <w:rPr>
                <w:color w:val="000000"/>
                <w:sz w:val="24"/>
                <w:szCs w:val="24"/>
                <w:lang w:val="en-US"/>
              </w:rPr>
              <w:t>_</w:t>
            </w:r>
            <w:r w:rsidR="003A30BE">
              <w:rPr>
                <w:color w:val="000000"/>
                <w:sz w:val="24"/>
                <w:szCs w:val="24"/>
                <w:lang w:val="en-US"/>
              </w:rPr>
              <w:t>_</w:t>
            </w:r>
          </w:p>
          <w:p w:rsidR="00564B0A" w:rsidRDefault="00053311" w:rsidP="00053311">
            <w:pPr>
              <w:spacing w:line="320" w:lineRule="exact"/>
              <w:jc w:val="both"/>
              <w:rPr>
                <w:color w:val="000000"/>
                <w:sz w:val="24"/>
                <w:szCs w:val="24"/>
                <w:lang w:val="en-US"/>
              </w:rPr>
            </w:pPr>
            <w:r w:rsidRPr="00053311">
              <w:rPr>
                <w:color w:val="000000"/>
                <w:sz w:val="24"/>
                <w:szCs w:val="24"/>
                <w:lang w:val="en-US"/>
              </w:rPr>
              <w:t xml:space="preserve">Signature </w:t>
            </w:r>
          </w:p>
          <w:p w:rsidR="00053311" w:rsidRPr="00053311" w:rsidRDefault="00564B0A" w:rsidP="00053311">
            <w:pPr>
              <w:spacing w:line="320" w:lineRule="exact"/>
              <w:jc w:val="both"/>
              <w:rPr>
                <w:color w:val="000000"/>
                <w:sz w:val="24"/>
                <w:szCs w:val="24"/>
                <w:lang w:val="en-US"/>
              </w:rPr>
            </w:pPr>
            <w:r>
              <w:rPr>
                <w:color w:val="000000"/>
                <w:sz w:val="24"/>
                <w:szCs w:val="24"/>
                <w:lang w:val="en-US"/>
              </w:rPr>
              <w:t>________</w:t>
            </w:r>
            <w:r w:rsidR="00053311" w:rsidRPr="00053311">
              <w:rPr>
                <w:color w:val="000000"/>
                <w:sz w:val="24"/>
                <w:szCs w:val="24"/>
                <w:lang w:val="en-US"/>
              </w:rPr>
              <w:t>______________________________</w:t>
            </w:r>
            <w:r w:rsidR="00F469AE">
              <w:rPr>
                <w:color w:val="000000"/>
                <w:sz w:val="24"/>
                <w:szCs w:val="24"/>
                <w:lang w:val="en-US"/>
              </w:rPr>
              <w:t>_______</w:t>
            </w:r>
          </w:p>
          <w:p w:rsidR="00053311" w:rsidRPr="00053311" w:rsidRDefault="00053311" w:rsidP="00053311">
            <w:pPr>
              <w:jc w:val="both"/>
              <w:rPr>
                <w:color w:val="000000"/>
                <w:sz w:val="24"/>
                <w:szCs w:val="24"/>
                <w:lang w:val="en-US"/>
              </w:rPr>
            </w:pP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_</w:t>
            </w:r>
            <w:r w:rsidR="00F469AE">
              <w:rPr>
                <w:color w:val="000000"/>
                <w:sz w:val="24"/>
                <w:szCs w:val="24"/>
                <w:lang w:val="en-US"/>
              </w:rPr>
              <w:t>________________________</w:t>
            </w:r>
            <w:r w:rsidRPr="00053311">
              <w:rPr>
                <w:color w:val="000000"/>
                <w:sz w:val="24"/>
                <w:szCs w:val="24"/>
                <w:lang w:val="en-US"/>
              </w:rPr>
              <w:t>, _</w:t>
            </w:r>
            <w:r w:rsidR="003A1CF1">
              <w:rPr>
                <w:color w:val="000000"/>
                <w:sz w:val="24"/>
                <w:szCs w:val="24"/>
                <w:lang w:val="en-US"/>
              </w:rPr>
              <w:t>__</w:t>
            </w:r>
            <w:r w:rsidRPr="00053311">
              <w:rPr>
                <w:color w:val="000000"/>
                <w:sz w:val="24"/>
                <w:szCs w:val="24"/>
                <w:lang w:val="en-US"/>
              </w:rPr>
              <w:t>_/_</w:t>
            </w:r>
            <w:r w:rsidR="003A1CF1">
              <w:rPr>
                <w:color w:val="000000"/>
                <w:sz w:val="24"/>
                <w:szCs w:val="24"/>
                <w:lang w:val="en-US"/>
              </w:rPr>
              <w:t>__</w:t>
            </w:r>
            <w:r w:rsidRPr="00053311">
              <w:rPr>
                <w:color w:val="000000"/>
                <w:sz w:val="24"/>
                <w:szCs w:val="24"/>
                <w:lang w:val="en-US"/>
              </w:rPr>
              <w:t>_/______</w:t>
            </w:r>
          </w:p>
          <w:p w:rsidR="00053311" w:rsidRPr="00053311" w:rsidRDefault="00053311" w:rsidP="00053311">
            <w:pPr>
              <w:spacing w:line="320" w:lineRule="exact"/>
              <w:jc w:val="both"/>
              <w:rPr>
                <w:b/>
                <w:bCs/>
                <w:color w:val="000000"/>
                <w:sz w:val="24"/>
                <w:szCs w:val="24"/>
                <w:lang w:val="en-US"/>
              </w:rPr>
            </w:pPr>
          </w:p>
          <w:p w:rsidR="00053311" w:rsidRPr="00053311" w:rsidRDefault="00053311" w:rsidP="00FB68CF">
            <w:pPr>
              <w:spacing w:before="240" w:line="320" w:lineRule="exact"/>
              <w:jc w:val="both"/>
              <w:rPr>
                <w:b/>
                <w:bCs/>
                <w:color w:val="000000"/>
                <w:sz w:val="24"/>
                <w:szCs w:val="24"/>
                <w:lang w:val="en-US"/>
              </w:rPr>
            </w:pPr>
            <w:r w:rsidRPr="00053311">
              <w:rPr>
                <w:b/>
                <w:bCs/>
                <w:color w:val="000000"/>
                <w:sz w:val="24"/>
                <w:szCs w:val="24"/>
                <w:lang w:val="en-US"/>
              </w:rPr>
              <w:t>For the Entity</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Upon delegation of General Director</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through deliberative act no. 476 of 24 April 2019</w:t>
            </w:r>
          </w:p>
          <w:p w:rsidR="00053311" w:rsidRPr="00053311" w:rsidRDefault="00053311" w:rsidP="00053311">
            <w:pPr>
              <w:spacing w:line="320" w:lineRule="exact"/>
              <w:jc w:val="both"/>
              <w:rPr>
                <w:color w:val="000000"/>
                <w:sz w:val="24"/>
                <w:szCs w:val="24"/>
                <w:lang w:val="en-US"/>
              </w:rPr>
            </w:pP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Health Director</w:t>
            </w:r>
          </w:p>
          <w:p w:rsidR="00053311" w:rsidRPr="00053311" w:rsidRDefault="00053311" w:rsidP="00053311">
            <w:pPr>
              <w:spacing w:line="320" w:lineRule="exact"/>
              <w:jc w:val="both"/>
              <w:rPr>
                <w:color w:val="000000"/>
                <w:sz w:val="24"/>
                <w:szCs w:val="24"/>
                <w:lang w:val="en-US"/>
              </w:rPr>
            </w:pPr>
            <w:proofErr w:type="spellStart"/>
            <w:r w:rsidRPr="00053311">
              <w:rPr>
                <w:color w:val="000000"/>
                <w:sz w:val="24"/>
                <w:szCs w:val="24"/>
                <w:lang w:val="en-US"/>
              </w:rPr>
              <w:t>Dr.ssa</w:t>
            </w:r>
            <w:proofErr w:type="spellEnd"/>
            <w:r w:rsidRPr="00053311">
              <w:rPr>
                <w:color w:val="000000"/>
                <w:sz w:val="24"/>
                <w:szCs w:val="24"/>
                <w:lang w:val="en-US"/>
              </w:rPr>
              <w:t xml:space="preserve"> Laura </w:t>
            </w:r>
            <w:proofErr w:type="spellStart"/>
            <w:r w:rsidRPr="00053311">
              <w:rPr>
                <w:color w:val="000000"/>
                <w:sz w:val="24"/>
                <w:szCs w:val="24"/>
                <w:lang w:val="en-US"/>
              </w:rPr>
              <w:t>Radice</w:t>
            </w:r>
            <w:proofErr w:type="spellEnd"/>
          </w:p>
          <w:p w:rsidR="00053311" w:rsidRPr="00620B5A" w:rsidRDefault="00053311" w:rsidP="00053311">
            <w:pPr>
              <w:spacing w:line="320" w:lineRule="exact"/>
              <w:jc w:val="both"/>
              <w:rPr>
                <w:color w:val="000000"/>
                <w:sz w:val="24"/>
                <w:szCs w:val="24"/>
              </w:rPr>
            </w:pPr>
            <w:proofErr w:type="spellStart"/>
            <w:r w:rsidRPr="00620B5A">
              <w:rPr>
                <w:color w:val="000000"/>
                <w:sz w:val="24"/>
                <w:szCs w:val="24"/>
              </w:rPr>
              <w:t>Signature</w:t>
            </w:r>
            <w:proofErr w:type="spellEnd"/>
            <w:r w:rsidRPr="00620B5A">
              <w:rPr>
                <w:color w:val="000000"/>
                <w:sz w:val="24"/>
                <w:szCs w:val="24"/>
              </w:rPr>
              <w:t xml:space="preserve"> ______________________________</w:t>
            </w:r>
            <w:r w:rsidR="00F469AE">
              <w:rPr>
                <w:color w:val="000000"/>
                <w:sz w:val="24"/>
                <w:szCs w:val="24"/>
              </w:rPr>
              <w:t>_______________</w:t>
            </w:r>
          </w:p>
          <w:p w:rsidR="00053311" w:rsidRPr="00620B5A" w:rsidRDefault="00053311" w:rsidP="00053311">
            <w:pPr>
              <w:jc w:val="both"/>
              <w:rPr>
                <w:color w:val="000000"/>
                <w:sz w:val="24"/>
                <w:szCs w:val="24"/>
              </w:rPr>
            </w:pPr>
          </w:p>
          <w:p w:rsidR="00053311" w:rsidRPr="00620B5A" w:rsidRDefault="00053311" w:rsidP="00053311">
            <w:pPr>
              <w:spacing w:line="320" w:lineRule="exact"/>
              <w:jc w:val="both"/>
              <w:rPr>
                <w:color w:val="000000"/>
                <w:sz w:val="24"/>
                <w:szCs w:val="24"/>
              </w:rPr>
            </w:pPr>
            <w:proofErr w:type="spellStart"/>
            <w:r w:rsidRPr="00620B5A">
              <w:rPr>
                <w:color w:val="000000"/>
                <w:sz w:val="24"/>
                <w:szCs w:val="24"/>
              </w:rPr>
              <w:t>Administrative</w:t>
            </w:r>
            <w:proofErr w:type="spellEnd"/>
            <w:r w:rsidRPr="00620B5A">
              <w:rPr>
                <w:color w:val="000000"/>
                <w:sz w:val="24"/>
                <w:szCs w:val="24"/>
              </w:rPr>
              <w:t xml:space="preserve"> </w:t>
            </w:r>
            <w:proofErr w:type="spellStart"/>
            <w:r w:rsidRPr="00620B5A">
              <w:rPr>
                <w:color w:val="000000"/>
                <w:sz w:val="24"/>
                <w:szCs w:val="24"/>
              </w:rPr>
              <w:t>Director</w:t>
            </w:r>
            <w:proofErr w:type="spellEnd"/>
          </w:p>
          <w:p w:rsidR="00053311" w:rsidRPr="00620B5A" w:rsidRDefault="00053311" w:rsidP="00053311">
            <w:pPr>
              <w:spacing w:line="320" w:lineRule="exact"/>
              <w:jc w:val="both"/>
              <w:rPr>
                <w:color w:val="000000"/>
                <w:sz w:val="24"/>
                <w:szCs w:val="24"/>
              </w:rPr>
            </w:pPr>
            <w:r w:rsidRPr="00620B5A">
              <w:rPr>
                <w:color w:val="000000"/>
                <w:sz w:val="24"/>
                <w:szCs w:val="24"/>
              </w:rPr>
              <w:t>Dr.</w:t>
            </w:r>
            <w:r w:rsidR="003A1CF1">
              <w:rPr>
                <w:color w:val="000000"/>
                <w:sz w:val="24"/>
                <w:szCs w:val="24"/>
              </w:rPr>
              <w:t>ssa Valentina Elena Margherita Berni</w:t>
            </w:r>
          </w:p>
          <w:p w:rsidR="00053311" w:rsidRPr="00053311" w:rsidRDefault="00053311" w:rsidP="00053311">
            <w:pPr>
              <w:spacing w:line="320" w:lineRule="exact"/>
              <w:jc w:val="both"/>
              <w:rPr>
                <w:color w:val="000000"/>
                <w:sz w:val="24"/>
                <w:szCs w:val="24"/>
                <w:lang w:val="en-US"/>
              </w:rPr>
            </w:pPr>
            <w:r w:rsidRPr="00053311">
              <w:rPr>
                <w:color w:val="000000"/>
                <w:sz w:val="24"/>
                <w:szCs w:val="24"/>
                <w:lang w:val="en-US"/>
              </w:rPr>
              <w:t>Signature ______________________________</w:t>
            </w:r>
            <w:r w:rsidR="00F469AE">
              <w:rPr>
                <w:color w:val="000000"/>
                <w:sz w:val="24"/>
                <w:szCs w:val="24"/>
                <w:lang w:val="en-US"/>
              </w:rPr>
              <w:t>_______________</w:t>
            </w:r>
          </w:p>
          <w:p w:rsidR="00053311" w:rsidRPr="00053311" w:rsidRDefault="00053311" w:rsidP="00053311">
            <w:pPr>
              <w:jc w:val="both"/>
              <w:rPr>
                <w:color w:val="000000"/>
                <w:sz w:val="24"/>
                <w:szCs w:val="24"/>
                <w:lang w:val="en-US"/>
              </w:rPr>
            </w:pPr>
          </w:p>
          <w:p w:rsidR="00F469AE" w:rsidRDefault="00F469AE" w:rsidP="00F469AE">
            <w:pPr>
              <w:spacing w:line="320" w:lineRule="exact"/>
              <w:jc w:val="both"/>
              <w:rPr>
                <w:color w:val="000000"/>
                <w:sz w:val="24"/>
                <w:szCs w:val="24"/>
                <w:lang w:val="en-US"/>
              </w:rPr>
            </w:pPr>
            <w:r w:rsidRPr="00053311">
              <w:rPr>
                <w:color w:val="000000"/>
                <w:sz w:val="24"/>
                <w:szCs w:val="24"/>
                <w:lang w:val="en-US"/>
              </w:rPr>
              <w:t>_</w:t>
            </w:r>
            <w:r>
              <w:rPr>
                <w:color w:val="000000"/>
                <w:sz w:val="24"/>
                <w:szCs w:val="24"/>
                <w:lang w:val="en-US"/>
              </w:rPr>
              <w:t>________________________</w:t>
            </w:r>
            <w:r w:rsidRPr="00053311">
              <w:rPr>
                <w:color w:val="000000"/>
                <w:sz w:val="24"/>
                <w:szCs w:val="24"/>
                <w:lang w:val="en-US"/>
              </w:rPr>
              <w:t>, _</w:t>
            </w:r>
            <w:r w:rsidR="003A1CF1">
              <w:rPr>
                <w:color w:val="000000"/>
                <w:sz w:val="24"/>
                <w:szCs w:val="24"/>
                <w:lang w:val="en-US"/>
              </w:rPr>
              <w:t>__</w:t>
            </w:r>
            <w:r w:rsidRPr="00053311">
              <w:rPr>
                <w:color w:val="000000"/>
                <w:sz w:val="24"/>
                <w:szCs w:val="24"/>
                <w:lang w:val="en-US"/>
              </w:rPr>
              <w:t>_/_</w:t>
            </w:r>
            <w:r w:rsidR="003A1CF1">
              <w:rPr>
                <w:color w:val="000000"/>
                <w:sz w:val="24"/>
                <w:szCs w:val="24"/>
                <w:lang w:val="en-US"/>
              </w:rPr>
              <w:t>__</w:t>
            </w:r>
            <w:r w:rsidRPr="00053311">
              <w:rPr>
                <w:color w:val="000000"/>
                <w:sz w:val="24"/>
                <w:szCs w:val="24"/>
                <w:lang w:val="en-US"/>
              </w:rPr>
              <w:t>_/______</w:t>
            </w:r>
          </w:p>
          <w:p w:rsidR="00F469AE" w:rsidRDefault="00053311" w:rsidP="00053311">
            <w:pPr>
              <w:spacing w:after="160" w:line="259" w:lineRule="auto"/>
              <w:jc w:val="center"/>
              <w:rPr>
                <w:lang w:val="en-US"/>
              </w:rPr>
            </w:pPr>
            <w:r w:rsidRPr="00053311">
              <w:rPr>
                <w:lang w:val="en-US"/>
              </w:rPr>
              <w:br w:type="page"/>
            </w:r>
          </w:p>
          <w:p w:rsidR="00F469AE" w:rsidRDefault="00F469AE" w:rsidP="00053311">
            <w:pPr>
              <w:spacing w:after="160" w:line="259" w:lineRule="auto"/>
              <w:jc w:val="center"/>
              <w:rPr>
                <w:i/>
                <w:color w:val="000000"/>
                <w:sz w:val="24"/>
                <w:szCs w:val="24"/>
                <w:lang w:val="en-US"/>
              </w:rPr>
            </w:pPr>
          </w:p>
          <w:p w:rsidR="00053311" w:rsidRPr="00053311" w:rsidRDefault="00053311" w:rsidP="00053311">
            <w:pPr>
              <w:spacing w:after="160" w:line="259" w:lineRule="auto"/>
              <w:jc w:val="center"/>
              <w:rPr>
                <w:i/>
                <w:color w:val="000000"/>
                <w:sz w:val="24"/>
                <w:szCs w:val="24"/>
                <w:lang w:val="en-US"/>
              </w:rPr>
            </w:pPr>
            <w:r w:rsidRPr="00053311">
              <w:rPr>
                <w:i/>
                <w:color w:val="000000"/>
                <w:sz w:val="24"/>
                <w:szCs w:val="24"/>
                <w:lang w:val="en-US"/>
              </w:rPr>
              <w:t>(If applicable)</w:t>
            </w:r>
          </w:p>
          <w:p w:rsidR="00053311" w:rsidRPr="00053311" w:rsidRDefault="00053311" w:rsidP="00053311">
            <w:pPr>
              <w:jc w:val="center"/>
              <w:rPr>
                <w:rFonts w:cstheme="minorHAnsi"/>
                <w:b/>
                <w:bCs/>
                <w:sz w:val="24"/>
                <w:szCs w:val="24"/>
                <w:lang w:val="en-US"/>
              </w:rPr>
            </w:pPr>
            <w:r w:rsidRPr="00053311">
              <w:rPr>
                <w:b/>
                <w:bCs/>
                <w:sz w:val="24"/>
                <w:szCs w:val="24"/>
                <w:lang w:val="en-US"/>
              </w:rPr>
              <w:t>ANNEX A - BUDGET ANNEXED TO FINANCIAL AGREEMENT</w:t>
            </w:r>
          </w:p>
          <w:p w:rsidR="00053311" w:rsidRPr="00053311" w:rsidRDefault="00053311" w:rsidP="00053311">
            <w:pPr>
              <w:spacing w:before="120"/>
              <w:jc w:val="both"/>
              <w:rPr>
                <w:b/>
                <w:bCs/>
                <w:color w:val="000000"/>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A1. Reference information for the Trial</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053311" w:rsidRPr="006C165C" w:rsidRDefault="00053311" w:rsidP="00F469AE">
            <w:pPr>
              <w:pStyle w:val="Paragrafoelenco"/>
              <w:numPr>
                <w:ilvl w:val="0"/>
                <w:numId w:val="3"/>
              </w:numPr>
              <w:autoSpaceDE w:val="0"/>
              <w:autoSpaceDN w:val="0"/>
              <w:adjustRightInd w:val="0"/>
              <w:ind w:left="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053311" w:rsidRPr="00620B5A" w:rsidRDefault="00053311" w:rsidP="00053311">
            <w:pPr>
              <w:autoSpaceDE w:val="0"/>
              <w:autoSpaceDN w:val="0"/>
              <w:adjustRightInd w:val="0"/>
              <w:ind w:left="709"/>
              <w:jc w:val="both"/>
              <w:rPr>
                <w:rFonts w:cstheme="minorHAnsi"/>
                <w:sz w:val="24"/>
                <w:szCs w:val="24"/>
                <w:lang w:val="en-US"/>
              </w:rPr>
            </w:pPr>
          </w:p>
          <w:p w:rsidR="00053311" w:rsidRPr="00053311" w:rsidRDefault="00053311" w:rsidP="00053311">
            <w:pPr>
              <w:spacing w:before="120"/>
              <w:jc w:val="both"/>
              <w:rPr>
                <w:rFonts w:cstheme="minorHAnsi"/>
                <w:b/>
                <w:bCs/>
                <w:color w:val="000000"/>
                <w:sz w:val="24"/>
                <w:szCs w:val="24"/>
                <w:lang w:val="en-US"/>
              </w:rPr>
            </w:pPr>
            <w:r w:rsidRPr="00053311">
              <w:rPr>
                <w:b/>
                <w:bCs/>
                <w:color w:val="000000"/>
                <w:sz w:val="24"/>
                <w:szCs w:val="24"/>
                <w:lang w:val="en-US"/>
              </w:rPr>
              <w:t>A2. Costs and payments</w:t>
            </w:r>
          </w:p>
          <w:p w:rsidR="00053311" w:rsidRPr="00053311" w:rsidRDefault="00053311" w:rsidP="00C52988">
            <w:pPr>
              <w:autoSpaceDE w:val="0"/>
              <w:autoSpaceDN w:val="0"/>
              <w:adjustRightInd w:val="0"/>
              <w:spacing w:before="120"/>
              <w:ind w:left="425"/>
              <w:jc w:val="both"/>
              <w:rPr>
                <w:rFonts w:cstheme="minorHAnsi"/>
                <w:b/>
                <w:bCs/>
                <w:sz w:val="24"/>
                <w:szCs w:val="24"/>
                <w:lang w:val="en-US"/>
              </w:rPr>
            </w:pPr>
            <w:r w:rsidRPr="00053311">
              <w:rPr>
                <w:b/>
                <w:bCs/>
                <w:sz w:val="24"/>
                <w:szCs w:val="24"/>
                <w:lang w:val="en-US"/>
              </w:rPr>
              <w:t>Part 1 - Fixed costs and payment per patient included in the Trial</w:t>
            </w:r>
          </w:p>
          <w:p w:rsidR="00053311" w:rsidRPr="00053311" w:rsidRDefault="00053311" w:rsidP="00053311">
            <w:pPr>
              <w:autoSpaceDE w:val="0"/>
              <w:autoSpaceDN w:val="0"/>
              <w:adjustRightInd w:val="0"/>
              <w:ind w:left="426"/>
              <w:rPr>
                <w:rFonts w:cstheme="minorHAnsi"/>
                <w:i/>
                <w:sz w:val="24"/>
                <w:szCs w:val="24"/>
                <w:lang w:val="en-US"/>
              </w:rPr>
            </w:pPr>
            <w:r w:rsidRPr="00053311">
              <w:rPr>
                <w:i/>
                <w:sz w:val="24"/>
                <w:szCs w:val="24"/>
                <w:lang w:val="en-US"/>
              </w:rPr>
              <w:t>(Include, by way of example, the following items)</w:t>
            </w:r>
          </w:p>
          <w:p w:rsidR="00053311" w:rsidRPr="00620B5A" w:rsidRDefault="00053311" w:rsidP="00C52988">
            <w:pPr>
              <w:pStyle w:val="Paragrafoelenco"/>
              <w:numPr>
                <w:ilvl w:val="0"/>
                <w:numId w:val="3"/>
              </w:numPr>
              <w:autoSpaceDE w:val="0"/>
              <w:autoSpaceDN w:val="0"/>
              <w:adjustRightInd w:val="0"/>
              <w:spacing w:before="120"/>
              <w:ind w:left="425" w:hanging="357"/>
              <w:jc w:val="both"/>
              <w:rPr>
                <w:rFonts w:asciiTheme="minorHAnsi" w:hAnsiTheme="minorHAnsi"/>
                <w:sz w:val="24"/>
                <w:szCs w:val="24"/>
              </w:rPr>
            </w:pPr>
            <w:r>
              <w:rPr>
                <w:rFonts w:asciiTheme="minorHAnsi" w:hAnsiTheme="minorHAnsi"/>
                <w:sz w:val="24"/>
                <w:szCs w:val="24"/>
              </w:rPr>
              <w:t xml:space="preserve">Supply of the Trial Drug(s) and/or of any other materials required for the Trial </w:t>
            </w:r>
            <w:proofErr w:type="gramStart"/>
            <w:r>
              <w:rPr>
                <w:rFonts w:asciiTheme="minorHAnsi" w:hAnsiTheme="minorHAnsi"/>
                <w:sz w:val="24"/>
                <w:szCs w:val="24"/>
              </w:rPr>
              <w:t>provided that</w:t>
            </w:r>
            <w:proofErr w:type="gramEnd"/>
            <w:r>
              <w:rPr>
                <w:rFonts w:asciiTheme="minorHAnsi" w:hAnsiTheme="minorHAnsi"/>
                <w:sz w:val="24"/>
                <w:szCs w:val="24"/>
              </w:rPr>
              <w:t xml:space="preserve"> there are no extra costs for the National Health Service (diagnostics kits, medical devices, etc.).</w:t>
            </w:r>
          </w:p>
          <w:p w:rsidR="00053311" w:rsidRPr="00620B5A" w:rsidRDefault="00053311" w:rsidP="00F469AE">
            <w:pPr>
              <w:pStyle w:val="Paragrafoelenco"/>
              <w:numPr>
                <w:ilvl w:val="0"/>
                <w:numId w:val="3"/>
              </w:numPr>
              <w:autoSpaceDE w:val="0"/>
              <w:autoSpaceDN w:val="0"/>
              <w:adjustRightInd w:val="0"/>
              <w:ind w:left="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20B5A">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sidRPr="00620B5A">
              <w:rPr>
                <w:rFonts w:asciiTheme="minorHAnsi" w:hAnsiTheme="minorHAnsi"/>
                <w:i/>
                <w:sz w:val="24"/>
                <w:szCs w:val="24"/>
              </w:rPr>
              <w:t>(</w:t>
            </w:r>
            <w:r w:rsidRPr="008B7D31">
              <w:rPr>
                <w:rFonts w:asciiTheme="minorHAnsi" w:hAnsiTheme="minorHAnsi"/>
                <w:i/>
                <w:sz w:val="24"/>
                <w:szCs w:val="24"/>
              </w:rPr>
              <w:t>include multiple payments for studies that require different payments for each “arm” of the protocol)</w:t>
            </w:r>
            <w:r w:rsidRPr="00620B5A">
              <w:rPr>
                <w:rFonts w:asciiTheme="minorHAnsi" w:hAnsiTheme="minorHAnsi"/>
                <w:sz w:val="24"/>
                <w:szCs w:val="24"/>
              </w:rPr>
              <w:t>, distributed as follows:</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Pr="00265CAE"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r w:rsidRPr="00265CAE">
              <w:rPr>
                <w:rFonts w:asciiTheme="minorHAnsi" w:eastAsiaTheme="minorHAnsi" w:hAnsiTheme="minorHAnsi" w:cstheme="minorHAnsi"/>
                <w:sz w:val="24"/>
                <w:szCs w:val="24"/>
                <w:lang w:val="it-IT"/>
              </w:rPr>
              <w:t>_______________</w:t>
            </w:r>
          </w:p>
          <w:p w:rsidR="00564B0A" w:rsidRDefault="00564B0A" w:rsidP="00564B0A">
            <w:pPr>
              <w:pStyle w:val="Paragrafoelenco"/>
              <w:spacing w:before="120"/>
              <w:ind w:left="426"/>
              <w:jc w:val="both"/>
              <w:rPr>
                <w:rFonts w:asciiTheme="minorHAnsi" w:eastAsiaTheme="minorHAnsi" w:hAnsiTheme="minorHAnsi" w:cstheme="minorHAnsi"/>
                <w:sz w:val="24"/>
                <w:szCs w:val="24"/>
                <w:lang w:val="it-IT"/>
              </w:rPr>
            </w:pPr>
          </w:p>
          <w:p w:rsidR="00053311" w:rsidRPr="00620B5A" w:rsidRDefault="00564B0A" w:rsidP="00564B0A">
            <w:pPr>
              <w:pStyle w:val="Paragrafoelenco"/>
              <w:numPr>
                <w:ilvl w:val="0"/>
                <w:numId w:val="3"/>
              </w:numPr>
              <w:autoSpaceDE w:val="0"/>
              <w:autoSpaceDN w:val="0"/>
              <w:adjustRightInd w:val="0"/>
              <w:ind w:left="426"/>
              <w:jc w:val="both"/>
              <w:rPr>
                <w:rFonts w:asciiTheme="minorHAnsi" w:hAnsiTheme="minorHAnsi"/>
                <w:sz w:val="24"/>
                <w:szCs w:val="24"/>
              </w:rPr>
            </w:pPr>
            <w:r w:rsidRPr="00620B5A">
              <w:rPr>
                <w:rFonts w:asciiTheme="minorHAnsi" w:hAnsiTheme="minorHAnsi"/>
                <w:i/>
                <w:sz w:val="24"/>
                <w:szCs w:val="24"/>
              </w:rPr>
              <w:t xml:space="preserve"> </w:t>
            </w:r>
            <w:r w:rsidR="00053311" w:rsidRPr="00620B5A">
              <w:rPr>
                <w:rFonts w:asciiTheme="minorHAnsi" w:hAnsiTheme="minorHAnsi"/>
                <w:i/>
                <w:sz w:val="24"/>
                <w:szCs w:val="24"/>
              </w:rPr>
              <w:t>(</w:t>
            </w:r>
            <w:r w:rsidR="00053311" w:rsidRPr="008B7D31">
              <w:rPr>
                <w:rFonts w:asciiTheme="minorHAnsi" w:hAnsiTheme="minorHAnsi"/>
                <w:i/>
                <w:sz w:val="24"/>
                <w:szCs w:val="24"/>
              </w:rPr>
              <w:t>only include this paragraph if there are no extra costs referred to in part 2</w:t>
            </w:r>
            <w:r w:rsidR="00053311" w:rsidRPr="00620B5A">
              <w:rPr>
                <w:rFonts w:asciiTheme="minorHAnsi" w:hAnsiTheme="minorHAnsi"/>
                <w:i/>
                <w:sz w:val="24"/>
                <w:szCs w:val="24"/>
              </w:rPr>
              <w:t>)</w:t>
            </w:r>
            <w:r w:rsidR="00053311">
              <w:rPr>
                <w:rFonts w:asciiTheme="minorHAnsi" w:hAnsiTheme="minorHAnsi"/>
                <w:sz w:val="24"/>
                <w:szCs w:val="24"/>
              </w:rPr>
              <w:t xml:space="preserve"> </w:t>
            </w:r>
            <w:proofErr w:type="gramStart"/>
            <w:r w:rsidR="00053311">
              <w:rPr>
                <w:rFonts w:asciiTheme="minorHAnsi" w:hAnsiTheme="minorHAnsi"/>
                <w:sz w:val="24"/>
                <w:szCs w:val="24"/>
              </w:rPr>
              <w:t xml:space="preserve">All the reimbursable costs of the Trial, including those covered by the contribution per patient involved, shall not lead to any extra costs payable by the National Health Service (for example, there are no additional </w:t>
            </w:r>
            <w:r w:rsidR="00053311">
              <w:rPr>
                <w:rFonts w:asciiTheme="minorHAnsi" w:hAnsiTheme="minorHAnsi"/>
                <w:sz w:val="24"/>
                <w:szCs w:val="24"/>
              </w:rPr>
              <w:lastRenderedPageBreak/>
              <w:t>services, the instrumental and laboratory tests are routine for the patients in the Trial, or the instrumental tests are routine for the patients in the Trial and the laboratory tests will be carried out with diagnostic kits supplied by ____ or the lab tests will be done at a centralised external laboratory).</w:t>
            </w:r>
            <w:proofErr w:type="gramEnd"/>
          </w:p>
          <w:p w:rsidR="00053311" w:rsidRPr="00564B0A" w:rsidRDefault="00053311" w:rsidP="00053311">
            <w:pPr>
              <w:spacing w:before="120"/>
              <w:ind w:left="284"/>
              <w:jc w:val="both"/>
              <w:rPr>
                <w:b/>
                <w:bCs/>
                <w:color w:val="000000"/>
                <w:sz w:val="24"/>
                <w:szCs w:val="24"/>
                <w:lang w:val="en-GB"/>
              </w:rPr>
            </w:pPr>
          </w:p>
          <w:p w:rsidR="00053311" w:rsidRPr="00053311" w:rsidRDefault="00053311" w:rsidP="00C52988">
            <w:pPr>
              <w:autoSpaceDE w:val="0"/>
              <w:autoSpaceDN w:val="0"/>
              <w:adjustRightInd w:val="0"/>
              <w:ind w:left="426"/>
              <w:jc w:val="both"/>
              <w:rPr>
                <w:b/>
                <w:bCs/>
                <w:sz w:val="24"/>
                <w:szCs w:val="24"/>
                <w:lang w:val="en-US"/>
              </w:rPr>
            </w:pPr>
            <w:r w:rsidRPr="00053311">
              <w:rPr>
                <w:b/>
                <w:bCs/>
                <w:sz w:val="24"/>
                <w:szCs w:val="24"/>
                <w:lang w:val="en-US"/>
              </w:rPr>
              <w:t>Part 2 - Additional costs for instrumental and/or laboratory tests and administrative-organizational costs, in accordance with the Entity tariff</w:t>
            </w:r>
          </w:p>
          <w:p w:rsidR="00053311" w:rsidRPr="00053311" w:rsidRDefault="00053311" w:rsidP="00053311">
            <w:pPr>
              <w:ind w:left="426"/>
              <w:rPr>
                <w:sz w:val="24"/>
                <w:szCs w:val="24"/>
                <w:lang w:val="en-US"/>
              </w:rPr>
            </w:pPr>
            <w:r w:rsidRPr="00053311">
              <w:rPr>
                <w:i/>
                <w:iCs/>
                <w:sz w:val="24"/>
                <w:szCs w:val="24"/>
                <w:lang w:val="en-US"/>
              </w:rPr>
              <w:t>(Breakdown of additional costs)</w:t>
            </w:r>
            <w:r w:rsidRPr="00053311">
              <w:rPr>
                <w:sz w:val="24"/>
                <w:szCs w:val="24"/>
                <w:lang w:val="en-US"/>
              </w:rPr>
              <w:t xml:space="preserve"> The amounts payable for the services may be updated or revised following decisions/measures taken by the Entity and will apply from the effective date of those decisions/measures:</w:t>
            </w:r>
          </w:p>
          <w:p w:rsidR="00053311" w:rsidRPr="00053311" w:rsidRDefault="00053311" w:rsidP="00053311">
            <w:pPr>
              <w:rPr>
                <w:sz w:val="24"/>
                <w:szCs w:val="24"/>
                <w:lang w:val="en-US"/>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D37233"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Data transfer relating to clinical practice services</w:t>
                  </w: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053311" w:rsidRPr="00D37233" w:rsidTr="00C52988">
              <w:tc>
                <w:tcPr>
                  <w:tcW w:w="2835" w:type="dxa"/>
                  <w:tcBorders>
                    <w:top w:val="single" w:sz="4" w:space="0" w:color="auto"/>
                    <w:bottom w:val="single" w:sz="4" w:space="0" w:color="auto"/>
                    <w:right w:val="single" w:sz="4" w:space="0" w:color="auto"/>
                  </w:tcBorders>
                </w:tcPr>
                <w:p w:rsidR="00053311" w:rsidRPr="00D37233" w:rsidRDefault="00053311" w:rsidP="00053311">
                  <w:pPr>
                    <w:autoSpaceDE w:val="0"/>
                    <w:autoSpaceDN w:val="0"/>
                    <w:adjustRightInd w:val="0"/>
                    <w:rPr>
                      <w:rFonts w:cs="Arial"/>
                      <w:snapToGrid w:val="0"/>
                      <w:sz w:val="24"/>
                      <w:szCs w:val="24"/>
                    </w:rPr>
                  </w:pPr>
                </w:p>
              </w:tc>
              <w:tc>
                <w:tcPr>
                  <w:tcW w:w="2126" w:type="dxa"/>
                  <w:tcBorders>
                    <w:top w:val="single" w:sz="4" w:space="0" w:color="auto"/>
                    <w:left w:val="single" w:sz="4" w:space="0" w:color="auto"/>
                    <w:bottom w:val="single" w:sz="4" w:space="0" w:color="auto"/>
                  </w:tcBorders>
                </w:tcPr>
                <w:p w:rsidR="00053311" w:rsidRPr="00D37233" w:rsidRDefault="00053311" w:rsidP="00053311">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053311" w:rsidRDefault="00053311" w:rsidP="00053311">
            <w:pPr>
              <w:widowControl w:val="0"/>
              <w:jc w:val="both"/>
              <w:rPr>
                <w:rFonts w:cs="Arial"/>
                <w:b/>
                <w:snapToGrid w:val="0"/>
                <w:sz w:val="24"/>
                <w:szCs w:val="24"/>
              </w:rPr>
            </w:pPr>
          </w:p>
          <w:p w:rsidR="00053311" w:rsidRDefault="00053311" w:rsidP="00053311">
            <w:pPr>
              <w:widowControl w:val="0"/>
              <w:jc w:val="both"/>
              <w:rPr>
                <w:rFonts w:cs="Arial"/>
                <w:b/>
                <w:snapToGrid w:val="0"/>
                <w:sz w:val="24"/>
                <w:szCs w:val="24"/>
              </w:rPr>
            </w:pPr>
          </w:p>
          <w:tbl>
            <w:tblPr>
              <w:tblW w:w="4961" w:type="dxa"/>
              <w:tblInd w:w="4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2126"/>
            </w:tblGrid>
            <w:tr w:rsidR="00053311" w:rsidRPr="003A1CF1" w:rsidTr="00C52988">
              <w:tc>
                <w:tcPr>
                  <w:tcW w:w="2835" w:type="dxa"/>
                  <w:tcBorders>
                    <w:top w:val="single" w:sz="4" w:space="0" w:color="auto"/>
                    <w:bottom w:val="single" w:sz="4" w:space="0" w:color="auto"/>
                    <w:right w:val="single" w:sz="4" w:space="0" w:color="auto"/>
                  </w:tcBorders>
                </w:tcPr>
                <w:p w:rsidR="00053311" w:rsidRPr="00620B5A" w:rsidRDefault="00053311" w:rsidP="00053311">
                  <w:pPr>
                    <w:autoSpaceDE w:val="0"/>
                    <w:autoSpaceDN w:val="0"/>
                    <w:adjustRightInd w:val="0"/>
                    <w:rPr>
                      <w:rFonts w:cs="Arial"/>
                      <w:sz w:val="24"/>
                      <w:szCs w:val="24"/>
                      <w:lang w:val="en-US"/>
                    </w:rPr>
                  </w:pPr>
                  <w:r w:rsidRPr="00620B5A">
                    <w:rPr>
                      <w:rFonts w:cs="Arial"/>
                      <w:b/>
                      <w:snapToGrid w:val="0"/>
                      <w:sz w:val="24"/>
                      <w:szCs w:val="24"/>
                      <w:lang w:val="en-US"/>
                    </w:rPr>
                    <w:t>Specific study additional services that are not part of normal clinical practice, neither by type nor by frequency</w:t>
                  </w: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b/>
                      <w:snapToGrid w:val="0"/>
                      <w:sz w:val="24"/>
                      <w:szCs w:val="24"/>
                      <w:lang w:val="en-US"/>
                    </w:rPr>
                  </w:pPr>
                  <w:r w:rsidRPr="00053311">
                    <w:rPr>
                      <w:rFonts w:cs="Arial"/>
                      <w:b/>
                      <w:snapToGrid w:val="0"/>
                      <w:sz w:val="24"/>
                      <w:szCs w:val="24"/>
                      <w:lang w:val="en-US"/>
                    </w:rPr>
                    <w:t>Unitary fee</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r w:rsidR="00053311" w:rsidRPr="003A1CF1" w:rsidTr="00C52988">
              <w:tc>
                <w:tcPr>
                  <w:tcW w:w="2835" w:type="dxa"/>
                  <w:tcBorders>
                    <w:top w:val="single" w:sz="4" w:space="0" w:color="auto"/>
                    <w:bottom w:val="single" w:sz="4" w:space="0" w:color="auto"/>
                    <w:right w:val="single" w:sz="4" w:space="0" w:color="auto"/>
                  </w:tcBorders>
                </w:tcPr>
                <w:p w:rsidR="00053311" w:rsidRPr="00053311" w:rsidRDefault="00053311" w:rsidP="00053311">
                  <w:pPr>
                    <w:autoSpaceDE w:val="0"/>
                    <w:autoSpaceDN w:val="0"/>
                    <w:adjustRightInd w:val="0"/>
                    <w:rPr>
                      <w:rFonts w:cs="Arial"/>
                      <w:snapToGrid w:val="0"/>
                      <w:sz w:val="24"/>
                      <w:szCs w:val="24"/>
                      <w:lang w:val="en-US"/>
                    </w:rPr>
                  </w:pPr>
                </w:p>
              </w:tc>
              <w:tc>
                <w:tcPr>
                  <w:tcW w:w="2126" w:type="dxa"/>
                  <w:tcBorders>
                    <w:top w:val="single" w:sz="4" w:space="0" w:color="auto"/>
                    <w:left w:val="single" w:sz="4" w:space="0" w:color="auto"/>
                    <w:bottom w:val="single" w:sz="4" w:space="0" w:color="auto"/>
                  </w:tcBorders>
                </w:tcPr>
                <w:p w:rsidR="00053311" w:rsidRPr="00053311" w:rsidRDefault="00053311" w:rsidP="00053311">
                  <w:pPr>
                    <w:autoSpaceDE w:val="0"/>
                    <w:autoSpaceDN w:val="0"/>
                    <w:adjustRightInd w:val="0"/>
                    <w:jc w:val="center"/>
                    <w:rPr>
                      <w:rFonts w:cs="Arial"/>
                      <w:snapToGrid w:val="0"/>
                      <w:sz w:val="24"/>
                      <w:szCs w:val="24"/>
                      <w:lang w:val="en-US"/>
                    </w:rPr>
                  </w:pPr>
                  <w:r w:rsidRPr="00053311">
                    <w:rPr>
                      <w:rFonts w:cs="Arial"/>
                      <w:snapToGrid w:val="0"/>
                      <w:sz w:val="24"/>
                      <w:szCs w:val="24"/>
                      <w:lang w:val="en-US"/>
                    </w:rPr>
                    <w:t>€ ……………. + VAT</w:t>
                  </w:r>
                </w:p>
              </w:tc>
            </w:tr>
          </w:tbl>
          <w:p w:rsidR="00053311" w:rsidRPr="00053311" w:rsidRDefault="00053311" w:rsidP="00053311">
            <w:pPr>
              <w:rPr>
                <w:rFonts w:cstheme="minorHAnsi"/>
                <w:sz w:val="24"/>
                <w:szCs w:val="24"/>
                <w:lang w:val="en-US"/>
              </w:rPr>
            </w:pPr>
          </w:p>
          <w:p w:rsidR="00053311" w:rsidRPr="00053311" w:rsidRDefault="00053311" w:rsidP="00053311">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053311" w:rsidRPr="00053311" w:rsidRDefault="00053311" w:rsidP="00053311">
            <w:pPr>
              <w:autoSpaceDE w:val="0"/>
              <w:autoSpaceDN w:val="0"/>
              <w:adjustRightInd w:val="0"/>
              <w:ind w:left="426"/>
              <w:jc w:val="both"/>
              <w:rPr>
                <w:b/>
                <w:bCs/>
                <w:sz w:val="24"/>
                <w:szCs w:val="24"/>
                <w:lang w:val="en-US"/>
              </w:rPr>
            </w:pPr>
            <w:r w:rsidRPr="00053311">
              <w:rPr>
                <w:b/>
                <w:bCs/>
                <w:sz w:val="24"/>
                <w:szCs w:val="24"/>
                <w:lang w:val="en-US"/>
              </w:rPr>
              <w:t>Part 3 - Reimbursement of costs for patients/</w:t>
            </w:r>
            <w:r w:rsidR="00C52988">
              <w:rPr>
                <w:b/>
                <w:bCs/>
                <w:sz w:val="24"/>
                <w:szCs w:val="24"/>
                <w:lang w:val="en-US"/>
              </w:rPr>
              <w:t xml:space="preserve"> </w:t>
            </w:r>
            <w:proofErr w:type="spellStart"/>
            <w:r w:rsidRPr="00053311">
              <w:rPr>
                <w:b/>
                <w:bCs/>
                <w:sz w:val="24"/>
                <w:szCs w:val="24"/>
                <w:lang w:val="en-US"/>
              </w:rPr>
              <w:t>carers</w:t>
            </w:r>
            <w:proofErr w:type="spellEnd"/>
            <w:r w:rsidRPr="00053311">
              <w:rPr>
                <w:b/>
                <w:bCs/>
                <w:sz w:val="24"/>
                <w:szCs w:val="24"/>
                <w:lang w:val="en-US"/>
              </w:rPr>
              <w:t xml:space="preserve"> included in the Trial: </w:t>
            </w:r>
            <w:r w:rsidRPr="00053311">
              <w:rPr>
                <w:bCs/>
                <w:i/>
                <w:sz w:val="24"/>
                <w:szCs w:val="24"/>
                <w:lang w:val="en-US"/>
              </w:rPr>
              <w:t>(if applicable)</w:t>
            </w:r>
          </w:p>
          <w:p w:rsidR="00053311" w:rsidRDefault="00053311" w:rsidP="00053311">
            <w:pPr>
              <w:pStyle w:val="Paragrafoelenco"/>
              <w:tabs>
                <w:tab w:val="decimal" w:pos="432"/>
              </w:tabs>
              <w:ind w:left="426"/>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rial</w:t>
            </w:r>
            <w:proofErr w:type="gramStart"/>
            <w:r w:rsidRPr="007F2354">
              <w:rPr>
                <w:rFonts w:asciiTheme="minorHAnsi" w:hAnsiTheme="minorHAnsi"/>
                <w:iCs/>
                <w:sz w:val="24"/>
                <w:szCs w:val="24"/>
              </w:rPr>
              <w:t xml:space="preserve">,  </w:t>
            </w:r>
            <w:r>
              <w:rPr>
                <w:rFonts w:asciiTheme="minorHAnsi" w:hAnsiTheme="minorHAnsi"/>
                <w:iCs/>
                <w:sz w:val="24"/>
                <w:szCs w:val="24"/>
              </w:rPr>
              <w:t>as</w:t>
            </w:r>
            <w:proofErr w:type="gramEnd"/>
            <w:r>
              <w:rPr>
                <w:rFonts w:asciiTheme="minorHAnsi" w:hAnsiTheme="minorHAnsi"/>
                <w:iCs/>
                <w:sz w:val="24"/>
                <w:szCs w:val="24"/>
              </w:rPr>
              <w:t xml:space="preserve"> specified at Art. </w:t>
            </w:r>
            <w:proofErr w:type="gramStart"/>
            <w:r>
              <w:rPr>
                <w:rFonts w:asciiTheme="minorHAnsi" w:hAnsiTheme="minorHAnsi"/>
                <w:iCs/>
                <w:sz w:val="24"/>
                <w:szCs w:val="24"/>
              </w:rPr>
              <w:t>6.9,</w:t>
            </w:r>
            <w:proofErr w:type="gramEnd"/>
            <w:r>
              <w:rPr>
                <w:rFonts w:asciiTheme="minorHAnsi" w:hAnsiTheme="minorHAnsi"/>
                <w:iCs/>
                <w:sz w:val="24"/>
                <w:szCs w:val="24"/>
              </w:rPr>
              <w:t xml:space="preserve"> 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053311"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6C165C" w:rsidRDefault="00053311" w:rsidP="00053311">
            <w:pPr>
              <w:pStyle w:val="Paragrafoelenco"/>
              <w:tabs>
                <w:tab w:val="decimal" w:pos="288"/>
                <w:tab w:val="decimal" w:pos="432"/>
              </w:tabs>
              <w:spacing w:before="120"/>
              <w:ind w:left="360"/>
              <w:jc w:val="both"/>
              <w:rPr>
                <w:rFonts w:asciiTheme="minorHAnsi" w:hAnsiTheme="minorHAnsi"/>
                <w:iCs/>
                <w:sz w:val="24"/>
                <w:szCs w:val="24"/>
              </w:rPr>
            </w:pPr>
          </w:p>
          <w:p w:rsidR="00053311" w:rsidRPr="00053311" w:rsidRDefault="00053311" w:rsidP="00053311">
            <w:pPr>
              <w:spacing w:before="120"/>
              <w:jc w:val="both"/>
              <w:rPr>
                <w:b/>
                <w:bCs/>
                <w:color w:val="000000"/>
                <w:sz w:val="24"/>
                <w:szCs w:val="24"/>
                <w:lang w:val="en-US"/>
              </w:rPr>
            </w:pPr>
            <w:r w:rsidRPr="00053311">
              <w:rPr>
                <w:b/>
                <w:bCs/>
                <w:color w:val="000000"/>
                <w:sz w:val="24"/>
                <w:szCs w:val="24"/>
                <w:lang w:val="en-US"/>
              </w:rPr>
              <w:t xml:space="preserve">A3. Insurance cover: </w:t>
            </w:r>
            <w:r w:rsidRPr="00053311">
              <w:rPr>
                <w:bCs/>
                <w:i/>
                <w:color w:val="000000"/>
                <w:sz w:val="24"/>
                <w:szCs w:val="24"/>
                <w:lang w:val="en-US"/>
              </w:rPr>
              <w:t>(where applicable)</w:t>
            </w:r>
          </w:p>
          <w:p w:rsidR="00053311" w:rsidRPr="00053311" w:rsidRDefault="00053311" w:rsidP="00053311">
            <w:pPr>
              <w:autoSpaceDE w:val="0"/>
              <w:autoSpaceDN w:val="0"/>
              <w:adjustRightInd w:val="0"/>
              <w:jc w:val="both"/>
              <w:rPr>
                <w:color w:val="000000"/>
                <w:sz w:val="24"/>
                <w:szCs w:val="24"/>
                <w:lang w:val="en-US"/>
              </w:rPr>
            </w:pPr>
            <w:r w:rsidRPr="00053311">
              <w:rPr>
                <w:rFonts w:cstheme="minorHAnsi"/>
                <w:i/>
                <w:strike/>
                <w:color w:val="FF0000"/>
                <w:sz w:val="24"/>
                <w:szCs w:val="24"/>
                <w:lang w:val="en-US"/>
              </w:rPr>
              <w:t>(</w:t>
            </w:r>
            <w:r w:rsidRPr="00053311">
              <w:rPr>
                <w:i/>
                <w:sz w:val="24"/>
                <w:szCs w:val="24"/>
                <w:lang w:val="en-US"/>
              </w:rPr>
              <w:t>Specify policy number, start date, expiry date, cover limits for each protocol and patient, tail coverage, any excess that cannot be claimed against third injured party, exclusions)</w:t>
            </w:r>
            <w:r w:rsidRPr="00053311">
              <w:rPr>
                <w:sz w:val="24"/>
                <w:szCs w:val="24"/>
                <w:lang w:val="en-US"/>
              </w:rPr>
              <w:t xml:space="preserve"> ______________</w:t>
            </w:r>
          </w:p>
          <w:p w:rsidR="00053311" w:rsidRPr="00053311" w:rsidRDefault="00053311" w:rsidP="00053311">
            <w:pPr>
              <w:autoSpaceDE w:val="0"/>
              <w:autoSpaceDN w:val="0"/>
              <w:adjustRightInd w:val="0"/>
              <w:jc w:val="both"/>
              <w:rPr>
                <w:color w:val="000000"/>
                <w:sz w:val="24"/>
                <w:szCs w:val="24"/>
                <w:lang w:val="en-US"/>
              </w:rPr>
            </w:pPr>
          </w:p>
          <w:p w:rsidR="00053311" w:rsidRPr="00053311" w:rsidRDefault="00053311" w:rsidP="00053311">
            <w:pPr>
              <w:autoSpaceDE w:val="0"/>
              <w:autoSpaceDN w:val="0"/>
              <w:adjustRightInd w:val="0"/>
              <w:jc w:val="both"/>
              <w:rPr>
                <w:color w:val="000000"/>
                <w:sz w:val="24"/>
                <w:szCs w:val="24"/>
                <w:lang w:val="en-US"/>
              </w:rPr>
            </w:pPr>
          </w:p>
          <w:p w:rsidR="00053311" w:rsidRPr="006C165C" w:rsidRDefault="00053311" w:rsidP="00053311">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053311" w:rsidRPr="006C165C"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 xml:space="preserve">The payment </w:t>
            </w:r>
            <w:proofErr w:type="gramStart"/>
            <w:r>
              <w:rPr>
                <w:rFonts w:asciiTheme="minorHAnsi" w:hAnsiTheme="minorHAnsi"/>
                <w:sz w:val="24"/>
                <w:szCs w:val="24"/>
              </w:rPr>
              <w:t>shall be made</w:t>
            </w:r>
            <w:proofErr w:type="gramEnd"/>
            <w:r>
              <w:rPr>
                <w:rFonts w:asciiTheme="minorHAnsi" w:hAnsiTheme="minorHAnsi"/>
                <w:sz w:val="24"/>
                <w:szCs w:val="24"/>
              </w:rPr>
              <w:t xml:space="preserve"> within 60 days from receipt of the invoice.</w:t>
            </w:r>
          </w:p>
          <w:p w:rsidR="00053311" w:rsidRPr="00620B5A" w:rsidRDefault="00053311" w:rsidP="00F469AE">
            <w:pPr>
              <w:pStyle w:val="Paragrafoelenco"/>
              <w:numPr>
                <w:ilvl w:val="0"/>
                <w:numId w:val="5"/>
              </w:numPr>
              <w:spacing w:before="120"/>
              <w:jc w:val="both"/>
              <w:rPr>
                <w:rFonts w:asciiTheme="minorHAnsi" w:eastAsiaTheme="minorHAnsi" w:hAnsiTheme="minorHAnsi" w:cstheme="minorHAnsi"/>
                <w:sz w:val="24"/>
                <w:szCs w:val="24"/>
              </w:rPr>
            </w:pPr>
            <w:r>
              <w:rPr>
                <w:rFonts w:asciiTheme="minorHAnsi" w:hAnsiTheme="minorHAnsi"/>
                <w:sz w:val="24"/>
                <w:szCs w:val="24"/>
              </w:rPr>
              <w:t>The invoice shall be issued at the required intervals __________________ (</w:t>
            </w:r>
            <w:r>
              <w:rPr>
                <w:rFonts w:asciiTheme="minorHAnsi" w:hAnsiTheme="minorHAnsi"/>
                <w:i/>
                <w:iCs/>
                <w:sz w:val="24"/>
                <w:szCs w:val="24"/>
              </w:rPr>
              <w:t>quarterly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half yearly</w:t>
            </w:r>
            <w:r w:rsidR="00010E82">
              <w:rPr>
                <w:rFonts w:asciiTheme="minorHAnsi" w:hAnsiTheme="minorHAnsi"/>
                <w:i/>
                <w:iCs/>
                <w:sz w:val="24"/>
                <w:szCs w:val="24"/>
              </w:rPr>
              <w:t xml:space="preserve"> </w:t>
            </w:r>
            <w:r>
              <w:rPr>
                <w:rFonts w:asciiTheme="minorHAnsi" w:hAnsiTheme="minorHAnsi"/>
                <w:i/>
                <w:iCs/>
                <w:sz w:val="24"/>
                <w:szCs w:val="24"/>
              </w:rPr>
              <w:t>/</w:t>
            </w:r>
            <w:r w:rsidR="00010E82">
              <w:rPr>
                <w:rFonts w:asciiTheme="minorHAnsi" w:hAnsiTheme="minorHAnsi"/>
                <w:i/>
                <w:iCs/>
                <w:sz w:val="24"/>
                <w:szCs w:val="24"/>
              </w:rPr>
              <w:t xml:space="preserve"> </w:t>
            </w:r>
            <w:r>
              <w:rPr>
                <w:rFonts w:asciiTheme="minorHAnsi" w:hAnsiTheme="minorHAnsi"/>
                <w:i/>
                <w:iCs/>
                <w:sz w:val="24"/>
                <w:szCs w:val="24"/>
              </w:rPr>
              <w:t xml:space="preserve">annually or according to milestones) </w:t>
            </w:r>
            <w:r>
              <w:rPr>
                <w:rFonts w:asciiTheme="minorHAnsi" w:hAnsiTheme="minorHAnsi"/>
                <w:sz w:val="24"/>
                <w:szCs w:val="24"/>
              </w:rPr>
              <w:t>based on the amounts accruing during the reference period and the request for invoice by the Sponsor/CRO to be sent to:</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ASST di Monza</w:t>
            </w:r>
          </w:p>
          <w:p w:rsidR="00053311" w:rsidRPr="005F425F" w:rsidRDefault="00053311" w:rsidP="00053311">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053311" w:rsidRPr="005F425F" w:rsidRDefault="00053311" w:rsidP="00053311">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053311" w:rsidRPr="005F425F" w:rsidRDefault="00053311" w:rsidP="00053311">
            <w:pPr>
              <w:pStyle w:val="Paragrafoelenco"/>
              <w:widowControl w:val="0"/>
              <w:ind w:left="360"/>
              <w:jc w:val="both"/>
              <w:rPr>
                <w:snapToGrid w:val="0"/>
                <w:sz w:val="24"/>
                <w:szCs w:val="24"/>
                <w:lang w:val="it-IT"/>
              </w:rPr>
            </w:pPr>
            <w:r w:rsidRPr="005F425F">
              <w:rPr>
                <w:snapToGrid w:val="0"/>
                <w:sz w:val="24"/>
                <w:szCs w:val="24"/>
                <w:lang w:val="it-IT"/>
              </w:rPr>
              <w:t>20900 Monza (MB)</w:t>
            </w:r>
          </w:p>
          <w:p w:rsidR="00053311" w:rsidRDefault="00053311" w:rsidP="00053311">
            <w:pPr>
              <w:pStyle w:val="Paragrafoelenco"/>
              <w:widowControl w:val="0"/>
              <w:ind w:left="360"/>
              <w:jc w:val="both"/>
              <w:rPr>
                <w:snapToGrid w:val="0"/>
                <w:sz w:val="24"/>
                <w:szCs w:val="24"/>
                <w:lang w:val="it-IT"/>
              </w:rPr>
            </w:pPr>
            <w:r w:rsidRPr="005F425F">
              <w:rPr>
                <w:snapToGrid w:val="0"/>
                <w:sz w:val="24"/>
                <w:szCs w:val="24"/>
                <w:lang w:val="it-IT"/>
              </w:rPr>
              <w:t xml:space="preserve">e-mail: </w:t>
            </w:r>
            <w:hyperlink r:id="rId8" w:history="1">
              <w:r w:rsidRPr="005F425F">
                <w:rPr>
                  <w:rStyle w:val="Collegamentoipertestuale"/>
                  <w:lang w:val="it-IT"/>
                </w:rPr>
                <w:t>ufficioricerca@asst-monza.it</w:t>
              </w:r>
            </w:hyperlink>
          </w:p>
          <w:p w:rsidR="00053311" w:rsidRPr="00620B5A" w:rsidRDefault="00053311" w:rsidP="00053311">
            <w:pPr>
              <w:pStyle w:val="Paragrafoelenco"/>
              <w:spacing w:before="120"/>
              <w:ind w:left="360"/>
              <w:jc w:val="both"/>
              <w:rPr>
                <w:rFonts w:asciiTheme="minorHAnsi" w:eastAsiaTheme="minorHAnsi" w:hAnsiTheme="minorHAnsi" w:cstheme="minorHAnsi"/>
                <w:sz w:val="24"/>
                <w:szCs w:val="24"/>
                <w:lang w:val="it-IT"/>
              </w:rPr>
            </w:pPr>
          </w:p>
          <w:p w:rsidR="00053311" w:rsidRDefault="00053311" w:rsidP="00F469AE">
            <w:pPr>
              <w:pStyle w:val="Paragrafoelenco"/>
              <w:numPr>
                <w:ilvl w:val="0"/>
                <w:numId w:val="5"/>
              </w:numPr>
              <w:spacing w:before="120"/>
              <w:jc w:val="both"/>
              <w:rPr>
                <w:rFonts w:asciiTheme="minorHAnsi" w:hAnsiTheme="minorHAnsi"/>
                <w:sz w:val="24"/>
                <w:szCs w:val="24"/>
              </w:rPr>
            </w:pPr>
            <w:r>
              <w:rPr>
                <w:rFonts w:asciiTheme="minorHAnsi" w:hAnsiTheme="minorHAnsi"/>
                <w:sz w:val="24"/>
                <w:szCs w:val="24"/>
              </w:rPr>
              <w:t>I</w:t>
            </w:r>
            <w:r w:rsidRPr="00620B5A">
              <w:rPr>
                <w:rFonts w:asciiTheme="minorHAnsi" w:hAnsiTheme="minorHAnsi"/>
                <w:sz w:val="24"/>
                <w:szCs w:val="24"/>
              </w:rPr>
              <w:t>nvoice</w:t>
            </w:r>
            <w:r>
              <w:rPr>
                <w:rFonts w:asciiTheme="minorHAnsi" w:hAnsiTheme="minorHAnsi"/>
                <w:sz w:val="24"/>
                <w:szCs w:val="24"/>
              </w:rPr>
              <w:t>s</w:t>
            </w:r>
            <w:r w:rsidRPr="00620B5A">
              <w:rPr>
                <w:rFonts w:asciiTheme="minorHAnsi" w:hAnsiTheme="minorHAnsi"/>
                <w:sz w:val="24"/>
                <w:szCs w:val="24"/>
              </w:rPr>
              <w:t xml:space="preserve"> shall</w:t>
            </w:r>
            <w:r>
              <w:rPr>
                <w:rFonts w:asciiTheme="minorHAnsi" w:hAnsiTheme="minorHAnsi"/>
                <w:sz w:val="24"/>
                <w:szCs w:val="24"/>
              </w:rPr>
              <w:t xml:space="preserve"> be headed as follows:</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w:t>
            </w:r>
          </w:p>
          <w:p w:rsidR="00053311" w:rsidRPr="00620B5A" w:rsidRDefault="00053311" w:rsidP="00053311">
            <w:pPr>
              <w:pStyle w:val="Paragrafoelenco"/>
              <w:tabs>
                <w:tab w:val="left" w:pos="444"/>
              </w:tabs>
              <w:spacing w:line="229" w:lineRule="auto"/>
              <w:ind w:left="360" w:right="260"/>
              <w:jc w:val="both"/>
              <w:rPr>
                <w:sz w:val="24"/>
                <w:lang w:val="en-US"/>
              </w:rPr>
            </w:pPr>
            <w:r w:rsidRPr="00620B5A">
              <w:rPr>
                <w:sz w:val="24"/>
                <w:lang w:val="en-US"/>
              </w:rPr>
              <w:t>_____________________</w:t>
            </w:r>
          </w:p>
          <w:p w:rsidR="00053311" w:rsidRPr="00620B5A" w:rsidRDefault="00053311" w:rsidP="00053311">
            <w:pPr>
              <w:pStyle w:val="Paragrafoelenco"/>
              <w:tabs>
                <w:tab w:val="left" w:pos="444"/>
              </w:tabs>
              <w:spacing w:line="229" w:lineRule="auto"/>
              <w:ind w:left="360" w:right="260"/>
              <w:jc w:val="both"/>
              <w:rPr>
                <w:sz w:val="24"/>
                <w:lang w:val="en-US"/>
              </w:rPr>
            </w:pPr>
          </w:p>
          <w:p w:rsidR="00053311" w:rsidRPr="00620B5A" w:rsidRDefault="00053311" w:rsidP="00053311">
            <w:pPr>
              <w:pStyle w:val="Paragrafoelenco"/>
              <w:ind w:left="360"/>
              <w:rPr>
                <w:sz w:val="24"/>
                <w:lang w:val="en-US"/>
              </w:rPr>
            </w:pPr>
            <w:r w:rsidRPr="00620B5A">
              <w:rPr>
                <w:sz w:val="24"/>
                <w:lang w:val="en-US"/>
              </w:rPr>
              <w:t>and sent, for the relative payment, to:</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w:t>
            </w:r>
            <w:r>
              <w:rPr>
                <w:sz w:val="24"/>
                <w:lang w:val="it-IT"/>
              </w:rPr>
              <w:softHyphen/>
            </w:r>
            <w:r>
              <w:rPr>
                <w:sz w:val="24"/>
                <w:lang w:val="it-IT"/>
              </w:rPr>
              <w:softHyphen/>
              <w:t>_</w:t>
            </w:r>
            <w:r w:rsidRPr="00BD0DB6">
              <w:rPr>
                <w:sz w:val="24"/>
                <w:lang w:val="it-IT"/>
              </w:rPr>
              <w:t>___________________</w:t>
            </w:r>
          </w:p>
          <w:p w:rsidR="00053311" w:rsidRPr="00BD0DB6" w:rsidRDefault="00053311" w:rsidP="00053311">
            <w:pPr>
              <w:pStyle w:val="Paragrafoelenco"/>
              <w:tabs>
                <w:tab w:val="left" w:pos="444"/>
              </w:tabs>
              <w:spacing w:line="229" w:lineRule="auto"/>
              <w:ind w:left="360" w:right="260"/>
              <w:jc w:val="both"/>
              <w:rPr>
                <w:sz w:val="24"/>
                <w:lang w:val="it-IT"/>
              </w:rPr>
            </w:pPr>
            <w:r w:rsidRPr="00BD0DB6">
              <w:rPr>
                <w:sz w:val="24"/>
                <w:lang w:val="it-IT"/>
              </w:rPr>
              <w:t>_____________________</w:t>
            </w:r>
          </w:p>
          <w:p w:rsidR="00053311" w:rsidRPr="00620B5A" w:rsidRDefault="00053311" w:rsidP="00053311">
            <w:pPr>
              <w:pStyle w:val="Paragrafoelenco"/>
              <w:ind w:left="360"/>
              <w:rPr>
                <w:rFonts w:asciiTheme="minorHAnsi" w:hAnsiTheme="minorHAnsi"/>
                <w:sz w:val="24"/>
                <w:szCs w:val="24"/>
              </w:rPr>
            </w:pPr>
          </w:p>
          <w:p w:rsidR="00053311" w:rsidRPr="006C165C" w:rsidRDefault="00053311" w:rsidP="00053311">
            <w:pPr>
              <w:spacing w:after="160" w:line="259" w:lineRule="auto"/>
              <w:rPr>
                <w:sz w:val="24"/>
                <w:szCs w:val="24"/>
              </w:rPr>
            </w:pPr>
            <w:r>
              <w:br w:type="page"/>
            </w:r>
          </w:p>
          <w:p w:rsidR="00010E82" w:rsidRDefault="00010E82" w:rsidP="00053311">
            <w:pPr>
              <w:jc w:val="center"/>
              <w:rPr>
                <w:b/>
                <w:sz w:val="24"/>
                <w:szCs w:val="24"/>
              </w:rPr>
            </w:pPr>
          </w:p>
          <w:p w:rsidR="00010E82" w:rsidRDefault="00010E82" w:rsidP="00053311">
            <w:pPr>
              <w:jc w:val="center"/>
              <w:rPr>
                <w:b/>
                <w:sz w:val="24"/>
                <w:szCs w:val="24"/>
              </w:rPr>
            </w:pPr>
          </w:p>
          <w:p w:rsidR="00010E82" w:rsidRDefault="00010E82" w:rsidP="00053311">
            <w:pPr>
              <w:jc w:val="center"/>
              <w:rPr>
                <w:b/>
                <w:sz w:val="24"/>
                <w:szCs w:val="24"/>
              </w:rPr>
            </w:pPr>
          </w:p>
          <w:p w:rsidR="00053311" w:rsidRPr="006C165C" w:rsidRDefault="00053311" w:rsidP="00053311">
            <w:pPr>
              <w:jc w:val="center"/>
              <w:rPr>
                <w:rFonts w:cs="Verdana"/>
                <w:sz w:val="24"/>
                <w:szCs w:val="24"/>
              </w:rPr>
            </w:pPr>
            <w:proofErr w:type="spellStart"/>
            <w:r>
              <w:rPr>
                <w:b/>
                <w:sz w:val="24"/>
                <w:szCs w:val="24"/>
              </w:rPr>
              <w:t>Annex</w:t>
            </w:r>
            <w:proofErr w:type="spellEnd"/>
            <w:r>
              <w:rPr>
                <w:b/>
                <w:sz w:val="24"/>
                <w:szCs w:val="24"/>
              </w:rPr>
              <w:t xml:space="preserve"> B</w:t>
            </w:r>
          </w:p>
          <w:p w:rsidR="00053311" w:rsidRPr="006C165C" w:rsidRDefault="00053311" w:rsidP="00053311">
            <w:pPr>
              <w:tabs>
                <w:tab w:val="left" w:pos="360"/>
                <w:tab w:val="center" w:pos="4320"/>
                <w:tab w:val="right" w:pos="9360"/>
              </w:tabs>
              <w:jc w:val="both"/>
              <w:rPr>
                <w:sz w:val="24"/>
                <w:szCs w:val="24"/>
              </w:rPr>
            </w:pP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w:t>
            </w:r>
            <w:r>
              <w:rPr>
                <w:rFonts w:asciiTheme="minorHAnsi" w:hAnsiTheme="minorHAnsi"/>
                <w:iCs/>
                <w:sz w:val="24"/>
                <w:szCs w:val="24"/>
              </w:rPr>
              <w:lastRenderedPageBreak/>
              <w:t xml:space="preserve">leading to the accidental or unlawful destruction, loss, alteration, unauthorized disclosure, or access to, personal data transmitted, stored or otherwise processed;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data of an individual can be extracted;</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053311" w:rsidRPr="006C165C" w:rsidRDefault="00053311" w:rsidP="00F469AE">
            <w:pPr>
              <w:pStyle w:val="Paragrafoelenco1"/>
              <w:numPr>
                <w:ilvl w:val="0"/>
                <w:numId w:val="6"/>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053311" w:rsidRPr="006C165C" w:rsidRDefault="00053311" w:rsidP="00F469AE">
            <w:pPr>
              <w:pStyle w:val="Paragrafoelenco1"/>
              <w:numPr>
                <w:ilvl w:val="0"/>
                <w:numId w:val="6"/>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053311" w:rsidRPr="00053311" w:rsidRDefault="00053311" w:rsidP="00053311">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2824B7"/>
    <w:multiLevelType w:val="hybridMultilevel"/>
    <w:tmpl w:val="8E40B7EE"/>
    <w:lvl w:ilvl="0" w:tplc="5B64656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6165E4"/>
    <w:multiLevelType w:val="hybridMultilevel"/>
    <w:tmpl w:val="0DA61658"/>
    <w:lvl w:ilvl="0" w:tplc="76B44576">
      <w:start w:val="1"/>
      <w:numFmt w:val="lowerLetter"/>
      <w:lvlText w:val="(%1)"/>
      <w:lvlJc w:val="left"/>
      <w:pPr>
        <w:ind w:left="720" w:hanging="360"/>
      </w:pPr>
      <w:rPr>
        <w:rFonts w:asciiTheme="minorHAnsi" w:hAnsiTheme="minorHAnsi" w:hint="default"/>
        <w:i/>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14"/>
  </w:num>
  <w:num w:numId="5">
    <w:abstractNumId w:val="15"/>
  </w:num>
  <w:num w:numId="6">
    <w:abstractNumId w:val="4"/>
  </w:num>
  <w:num w:numId="7">
    <w:abstractNumId w:val="6"/>
  </w:num>
  <w:num w:numId="8">
    <w:abstractNumId w:val="7"/>
  </w:num>
  <w:num w:numId="9">
    <w:abstractNumId w:val="8"/>
  </w:num>
  <w:num w:numId="10">
    <w:abstractNumId w:val="5"/>
  </w:num>
  <w:num w:numId="11">
    <w:abstractNumId w:val="1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10E82"/>
    <w:rsid w:val="00053311"/>
    <w:rsid w:val="000D3855"/>
    <w:rsid w:val="000D6487"/>
    <w:rsid w:val="001D1CC2"/>
    <w:rsid w:val="001D7286"/>
    <w:rsid w:val="002428B8"/>
    <w:rsid w:val="00300138"/>
    <w:rsid w:val="003A1CF1"/>
    <w:rsid w:val="003A30BE"/>
    <w:rsid w:val="00443951"/>
    <w:rsid w:val="00453226"/>
    <w:rsid w:val="004B0AC7"/>
    <w:rsid w:val="004B2944"/>
    <w:rsid w:val="004B3043"/>
    <w:rsid w:val="00564B0A"/>
    <w:rsid w:val="00586BBD"/>
    <w:rsid w:val="005E05DA"/>
    <w:rsid w:val="006950B8"/>
    <w:rsid w:val="006F657A"/>
    <w:rsid w:val="007468AC"/>
    <w:rsid w:val="009101F2"/>
    <w:rsid w:val="009B61BB"/>
    <w:rsid w:val="009F7746"/>
    <w:rsid w:val="00AA1832"/>
    <w:rsid w:val="00AC07A7"/>
    <w:rsid w:val="00C52988"/>
    <w:rsid w:val="00C70472"/>
    <w:rsid w:val="00C74525"/>
    <w:rsid w:val="00CF3F49"/>
    <w:rsid w:val="00CF6EBB"/>
    <w:rsid w:val="00D54C6E"/>
    <w:rsid w:val="00D610E0"/>
    <w:rsid w:val="00D85DAF"/>
    <w:rsid w:val="00DC3BE9"/>
    <w:rsid w:val="00DC63A5"/>
    <w:rsid w:val="00DF2FE1"/>
    <w:rsid w:val="00F469AE"/>
    <w:rsid w:val="00F973A0"/>
    <w:rsid w:val="00FB6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E4C1"/>
  <w15:docId w15:val="{E1DEA09D-C6F0-445B-A5F8-69141E1F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ricerca@asst-monza.it" TargetMode="External"/><Relationship Id="rId3" Type="http://schemas.openxmlformats.org/officeDocument/2006/relationships/settings" Target="settings.xml"/><Relationship Id="rId7" Type="http://schemas.openxmlformats.org/officeDocument/2006/relationships/hyperlink" Target="http://www.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ricerca@asst-monza.it" TargetMode="External"/><Relationship Id="rId5" Type="http://schemas.openxmlformats.org/officeDocument/2006/relationships/hyperlink" Target="http://www.asst-monz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37</Pages>
  <Words>22069</Words>
  <Characters>125795</Characters>
  <Application>Microsoft Office Word</Application>
  <DocSecurity>0</DocSecurity>
  <Lines>1048</Lines>
  <Paragraphs>295</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Graziella Messina</cp:lastModifiedBy>
  <cp:revision>23</cp:revision>
  <dcterms:created xsi:type="dcterms:W3CDTF">2020-11-29T09:19:00Z</dcterms:created>
  <dcterms:modified xsi:type="dcterms:W3CDTF">2021-08-31T09:06:00Z</dcterms:modified>
</cp:coreProperties>
</file>